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6903" w14:textId="5C32040E" w:rsidR="00273FBB" w:rsidRDefault="00273FBB" w:rsidP="00706961">
      <w:pPr>
        <w:jc w:val="center"/>
        <w:rPr>
          <w:b/>
          <w:bCs/>
          <w:u w:val="single"/>
        </w:rPr>
      </w:pPr>
    </w:p>
    <w:p w14:paraId="05D27C82" w14:textId="76FF3E85" w:rsidR="00FD6563" w:rsidRDefault="00FD6563" w:rsidP="00706961">
      <w:pPr>
        <w:jc w:val="center"/>
        <w:rPr>
          <w:b/>
          <w:bCs/>
          <w:u w:val="single"/>
        </w:rPr>
      </w:pPr>
    </w:p>
    <w:p w14:paraId="390E7678" w14:textId="7AE3A0B3" w:rsidR="00FD6563" w:rsidRDefault="00FD6563" w:rsidP="00706961">
      <w:pPr>
        <w:jc w:val="center"/>
        <w:rPr>
          <w:b/>
          <w:bCs/>
          <w:u w:val="single"/>
        </w:rPr>
      </w:pPr>
    </w:p>
    <w:p w14:paraId="0998DB55" w14:textId="4822F95C" w:rsidR="00FD6563" w:rsidRDefault="00FD6563" w:rsidP="00706961">
      <w:pPr>
        <w:jc w:val="center"/>
        <w:rPr>
          <w:b/>
          <w:bCs/>
          <w:u w:val="single"/>
        </w:rPr>
      </w:pPr>
    </w:p>
    <w:p w14:paraId="00C52215" w14:textId="25B92312" w:rsidR="00FD6563" w:rsidRDefault="00FD6563" w:rsidP="00706961">
      <w:pPr>
        <w:jc w:val="center"/>
        <w:rPr>
          <w:b/>
          <w:bCs/>
          <w:u w:val="single"/>
        </w:rPr>
      </w:pPr>
    </w:p>
    <w:p w14:paraId="4A834028" w14:textId="284122F9" w:rsidR="00FD6563" w:rsidRDefault="00FD6563" w:rsidP="00706961">
      <w:pPr>
        <w:jc w:val="center"/>
        <w:rPr>
          <w:b/>
          <w:bCs/>
          <w:u w:val="single"/>
        </w:rPr>
      </w:pPr>
    </w:p>
    <w:p w14:paraId="65E783EB" w14:textId="7DBCC9ED" w:rsidR="00FD6563" w:rsidRDefault="00FD6563" w:rsidP="00706961">
      <w:pPr>
        <w:jc w:val="center"/>
        <w:rPr>
          <w:b/>
          <w:bCs/>
          <w:u w:val="single"/>
        </w:rPr>
      </w:pPr>
    </w:p>
    <w:p w14:paraId="4E9B7718" w14:textId="3D34A012" w:rsidR="00FD6563" w:rsidRDefault="00FD6563" w:rsidP="00706961">
      <w:pPr>
        <w:jc w:val="center"/>
        <w:rPr>
          <w:b/>
          <w:bCs/>
          <w:u w:val="single"/>
        </w:rPr>
      </w:pPr>
    </w:p>
    <w:p w14:paraId="26EDAFE7" w14:textId="0781F0D6" w:rsidR="00FD6563" w:rsidRDefault="00FD6563" w:rsidP="00706961">
      <w:pPr>
        <w:jc w:val="center"/>
        <w:rPr>
          <w:b/>
          <w:bCs/>
          <w:u w:val="single"/>
        </w:rPr>
      </w:pPr>
    </w:p>
    <w:p w14:paraId="1F00F2E6" w14:textId="02731B07" w:rsidR="00FD6563" w:rsidRDefault="00FD6563" w:rsidP="00706961">
      <w:pPr>
        <w:jc w:val="center"/>
        <w:rPr>
          <w:b/>
          <w:bCs/>
          <w:u w:val="single"/>
        </w:rPr>
      </w:pPr>
    </w:p>
    <w:p w14:paraId="14E09B3C" w14:textId="07B00F6A" w:rsidR="00FD6563" w:rsidRDefault="00FD6563" w:rsidP="00706961">
      <w:pPr>
        <w:jc w:val="center"/>
        <w:rPr>
          <w:b/>
          <w:bCs/>
          <w:u w:val="single"/>
        </w:rPr>
      </w:pPr>
    </w:p>
    <w:p w14:paraId="084C0BFC" w14:textId="6874780B" w:rsidR="00FD6563" w:rsidRDefault="00FD6563" w:rsidP="00706961">
      <w:pPr>
        <w:jc w:val="center"/>
        <w:rPr>
          <w:b/>
          <w:bCs/>
          <w:u w:val="single"/>
        </w:rPr>
      </w:pPr>
    </w:p>
    <w:p w14:paraId="572E325C" w14:textId="224ED0A3" w:rsidR="00FD6563" w:rsidRDefault="00FD6563" w:rsidP="00706961">
      <w:pPr>
        <w:jc w:val="center"/>
        <w:rPr>
          <w:b/>
          <w:bCs/>
          <w:u w:val="single"/>
        </w:rPr>
      </w:pPr>
    </w:p>
    <w:p w14:paraId="44A6AF31" w14:textId="499BCA8F" w:rsidR="00FD6563" w:rsidRDefault="00FD6563" w:rsidP="00706961">
      <w:pPr>
        <w:jc w:val="center"/>
        <w:rPr>
          <w:b/>
          <w:bCs/>
          <w:u w:val="single"/>
        </w:rPr>
      </w:pPr>
    </w:p>
    <w:p w14:paraId="78B6AF08" w14:textId="1365B301" w:rsidR="00FD6563" w:rsidRDefault="00FD6563" w:rsidP="00706961">
      <w:pPr>
        <w:jc w:val="center"/>
        <w:rPr>
          <w:b/>
          <w:bCs/>
          <w:u w:val="single"/>
        </w:rPr>
      </w:pPr>
    </w:p>
    <w:p w14:paraId="3F90F2D2" w14:textId="269D96AD" w:rsidR="00FD6563" w:rsidRPr="00FD6563" w:rsidRDefault="00FD6563" w:rsidP="00706961">
      <w:pPr>
        <w:jc w:val="center"/>
        <w:rPr>
          <w:b/>
          <w:bCs/>
          <w:sz w:val="36"/>
          <w:szCs w:val="36"/>
          <w:u w:val="single"/>
        </w:rPr>
      </w:pPr>
      <w:r w:rsidRPr="00FD6563">
        <w:rPr>
          <w:b/>
          <w:bCs/>
          <w:sz w:val="36"/>
          <w:szCs w:val="36"/>
          <w:u w:val="single"/>
        </w:rPr>
        <w:t>MODIFICACIÓN A MÍNIMOS DE LA PROGRAMACIÓN DEL TERCER TRIMESTRE DEL DEPARTAMENTO DE LENGUA Y LITERATURA</w:t>
      </w:r>
    </w:p>
    <w:p w14:paraId="06AA3003" w14:textId="6E4294B6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IES A. BUERO VALLEJO</w:t>
      </w:r>
    </w:p>
    <w:p w14:paraId="0B4FF57E" w14:textId="1589A17E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</w:p>
    <w:p w14:paraId="5C051386" w14:textId="49CAD0B9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</w:p>
    <w:p w14:paraId="04B62945" w14:textId="5B59EA4C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</w:p>
    <w:p w14:paraId="237E4239" w14:textId="3DBF4BAA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</w:p>
    <w:p w14:paraId="6EC6931E" w14:textId="5306E859" w:rsidR="00FD6563" w:rsidRDefault="00FD6563" w:rsidP="00706961">
      <w:pPr>
        <w:jc w:val="center"/>
        <w:rPr>
          <w:b/>
          <w:bCs/>
          <w:sz w:val="28"/>
          <w:szCs w:val="28"/>
          <w:u w:val="single"/>
        </w:rPr>
      </w:pPr>
    </w:p>
    <w:p w14:paraId="4B0C8150" w14:textId="0BF36B73" w:rsidR="00FD6563" w:rsidRPr="00FD6563" w:rsidRDefault="00FD6563" w:rsidP="007069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Abril de 2020</w:t>
      </w:r>
    </w:p>
    <w:p w14:paraId="0A001672" w14:textId="4069C877" w:rsidR="00FD6563" w:rsidRDefault="00FD6563" w:rsidP="00706961">
      <w:pPr>
        <w:jc w:val="center"/>
        <w:rPr>
          <w:b/>
          <w:bCs/>
          <w:u w:val="single"/>
        </w:rPr>
      </w:pPr>
    </w:p>
    <w:p w14:paraId="353C47C9" w14:textId="649AB997" w:rsidR="00FD6563" w:rsidRDefault="00FD6563" w:rsidP="00706961">
      <w:pPr>
        <w:jc w:val="center"/>
        <w:rPr>
          <w:b/>
          <w:bCs/>
          <w:u w:val="single"/>
        </w:rPr>
      </w:pPr>
    </w:p>
    <w:p w14:paraId="1ECED250" w14:textId="7F671595" w:rsidR="00FD6563" w:rsidRDefault="00FD6563" w:rsidP="00706961">
      <w:pPr>
        <w:jc w:val="center"/>
        <w:rPr>
          <w:b/>
          <w:bCs/>
          <w:u w:val="single"/>
        </w:rPr>
      </w:pPr>
    </w:p>
    <w:p w14:paraId="30B4031F" w14:textId="04E877D5" w:rsidR="00FD6563" w:rsidRDefault="00FD6563" w:rsidP="00706961">
      <w:pPr>
        <w:jc w:val="center"/>
        <w:rPr>
          <w:b/>
          <w:bCs/>
          <w:u w:val="single"/>
        </w:rPr>
      </w:pPr>
    </w:p>
    <w:p w14:paraId="6549E95D" w14:textId="5F8A7D75" w:rsidR="00FD6563" w:rsidRDefault="00FD6563" w:rsidP="00706961">
      <w:pPr>
        <w:jc w:val="center"/>
        <w:rPr>
          <w:b/>
          <w:bCs/>
          <w:u w:val="single"/>
        </w:rPr>
      </w:pPr>
    </w:p>
    <w:p w14:paraId="5EFBE830" w14:textId="01076EDB" w:rsidR="00FD6563" w:rsidRDefault="00FD6563" w:rsidP="00706961">
      <w:pPr>
        <w:jc w:val="center"/>
        <w:rPr>
          <w:b/>
          <w:bCs/>
          <w:u w:val="single"/>
        </w:rPr>
      </w:pPr>
    </w:p>
    <w:p w14:paraId="15346CE0" w14:textId="17419263" w:rsidR="00FD6563" w:rsidRDefault="00FD6563" w:rsidP="00706961">
      <w:pPr>
        <w:jc w:val="center"/>
        <w:rPr>
          <w:b/>
          <w:bCs/>
          <w:u w:val="single"/>
        </w:rPr>
      </w:pPr>
    </w:p>
    <w:p w14:paraId="4999AA1B" w14:textId="271FB09A" w:rsidR="00FD6563" w:rsidRDefault="00FD6563" w:rsidP="00706961">
      <w:pPr>
        <w:jc w:val="center"/>
        <w:rPr>
          <w:b/>
          <w:bCs/>
          <w:u w:val="single"/>
        </w:rPr>
      </w:pPr>
    </w:p>
    <w:p w14:paraId="05C6DD90" w14:textId="392E9A15" w:rsidR="00FD6563" w:rsidRDefault="00FD6563" w:rsidP="00706961">
      <w:pPr>
        <w:jc w:val="center"/>
        <w:rPr>
          <w:b/>
          <w:bCs/>
          <w:u w:val="single"/>
        </w:rPr>
      </w:pPr>
    </w:p>
    <w:p w14:paraId="4BD9D705" w14:textId="7F1AA7EA" w:rsidR="00FD6563" w:rsidRDefault="00FD6563" w:rsidP="00706961">
      <w:pPr>
        <w:jc w:val="center"/>
        <w:rPr>
          <w:b/>
          <w:bCs/>
          <w:u w:val="single"/>
        </w:rPr>
      </w:pPr>
    </w:p>
    <w:p w14:paraId="3CA8B8B0" w14:textId="2FC21B5E" w:rsidR="00FD6563" w:rsidRDefault="00FD6563" w:rsidP="00706961">
      <w:pPr>
        <w:jc w:val="center"/>
        <w:rPr>
          <w:b/>
          <w:bCs/>
          <w:u w:val="single"/>
        </w:rPr>
      </w:pPr>
    </w:p>
    <w:p w14:paraId="44A0C069" w14:textId="66025F1F" w:rsidR="00FD6563" w:rsidRDefault="00FD6563" w:rsidP="00706961">
      <w:pPr>
        <w:jc w:val="center"/>
        <w:rPr>
          <w:b/>
          <w:bCs/>
          <w:u w:val="single"/>
        </w:rPr>
      </w:pPr>
    </w:p>
    <w:p w14:paraId="04082672" w14:textId="47B79265" w:rsidR="00FD6563" w:rsidRDefault="00FD6563" w:rsidP="00706961">
      <w:pPr>
        <w:jc w:val="center"/>
        <w:rPr>
          <w:b/>
          <w:bCs/>
          <w:u w:val="single"/>
        </w:rPr>
      </w:pPr>
    </w:p>
    <w:p w14:paraId="68780242" w14:textId="5EFB8873" w:rsidR="00FD6563" w:rsidRDefault="00FD6563" w:rsidP="00706961">
      <w:pPr>
        <w:jc w:val="center"/>
        <w:rPr>
          <w:b/>
          <w:bCs/>
          <w:u w:val="single"/>
        </w:rPr>
      </w:pPr>
    </w:p>
    <w:p w14:paraId="72AE81E2" w14:textId="2BB9C0B3" w:rsidR="00FD6563" w:rsidRDefault="00FD6563" w:rsidP="00706961">
      <w:pPr>
        <w:jc w:val="center"/>
        <w:rPr>
          <w:b/>
          <w:bCs/>
          <w:u w:val="single"/>
        </w:rPr>
      </w:pPr>
    </w:p>
    <w:p w14:paraId="102267C6" w14:textId="12F3DB1E" w:rsidR="00FD6563" w:rsidRDefault="00FD6563" w:rsidP="00706961">
      <w:pPr>
        <w:jc w:val="center"/>
        <w:rPr>
          <w:b/>
          <w:bCs/>
          <w:u w:val="single"/>
        </w:rPr>
      </w:pPr>
    </w:p>
    <w:p w14:paraId="3029CC9D" w14:textId="4E9B7E26" w:rsidR="00FD6563" w:rsidRDefault="00FD6563" w:rsidP="00706961">
      <w:pPr>
        <w:jc w:val="center"/>
        <w:rPr>
          <w:b/>
          <w:bCs/>
          <w:u w:val="single"/>
        </w:rPr>
      </w:pPr>
    </w:p>
    <w:p w14:paraId="3E434CD9" w14:textId="36E800E4" w:rsidR="00FD6563" w:rsidRDefault="00FD6563" w:rsidP="00706961">
      <w:pPr>
        <w:jc w:val="center"/>
        <w:rPr>
          <w:b/>
          <w:bCs/>
          <w:u w:val="single"/>
        </w:rPr>
      </w:pPr>
    </w:p>
    <w:p w14:paraId="7D76FF6B" w14:textId="5931AED8" w:rsidR="00FD6563" w:rsidRDefault="00FD6563" w:rsidP="00706961">
      <w:pPr>
        <w:jc w:val="center"/>
        <w:rPr>
          <w:b/>
          <w:bCs/>
          <w:u w:val="single"/>
        </w:rPr>
      </w:pPr>
    </w:p>
    <w:p w14:paraId="620D81CA" w14:textId="3B38FCBF" w:rsidR="00FD6563" w:rsidRDefault="00FD6563" w:rsidP="00706961">
      <w:pPr>
        <w:jc w:val="center"/>
        <w:rPr>
          <w:b/>
          <w:bCs/>
          <w:u w:val="single"/>
        </w:rPr>
      </w:pPr>
    </w:p>
    <w:p w14:paraId="1445077A" w14:textId="373C8FDD" w:rsidR="00FD6563" w:rsidRDefault="00FD6563" w:rsidP="00706961">
      <w:pPr>
        <w:jc w:val="center"/>
        <w:rPr>
          <w:b/>
          <w:bCs/>
          <w:u w:val="single"/>
        </w:rPr>
      </w:pPr>
    </w:p>
    <w:p w14:paraId="2967E222" w14:textId="115B0BD2" w:rsidR="00FD6563" w:rsidRDefault="00FD6563" w:rsidP="00706961">
      <w:pPr>
        <w:jc w:val="center"/>
        <w:rPr>
          <w:b/>
          <w:bCs/>
          <w:u w:val="single"/>
        </w:rPr>
      </w:pPr>
    </w:p>
    <w:p w14:paraId="6CE1261E" w14:textId="14803AE5" w:rsidR="00FD6563" w:rsidRDefault="00FD6563" w:rsidP="00706961">
      <w:pPr>
        <w:jc w:val="center"/>
        <w:rPr>
          <w:b/>
          <w:bCs/>
          <w:u w:val="single"/>
        </w:rPr>
      </w:pPr>
    </w:p>
    <w:p w14:paraId="16602F8C" w14:textId="030CC4DC" w:rsidR="00FD6563" w:rsidRDefault="00FD6563" w:rsidP="00706961">
      <w:pPr>
        <w:jc w:val="center"/>
        <w:rPr>
          <w:b/>
          <w:bCs/>
          <w:u w:val="single"/>
        </w:rPr>
      </w:pPr>
    </w:p>
    <w:p w14:paraId="1BE8EBD7" w14:textId="3907959E" w:rsidR="00FD6563" w:rsidRDefault="00FD6563">
      <w:pPr>
        <w:widowControl/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303955A" w14:textId="6E81D18E" w:rsidR="00FD6563" w:rsidRDefault="00FD6563" w:rsidP="00FD6563">
      <w:pPr>
        <w:jc w:val="both"/>
      </w:pPr>
      <w:r>
        <w:lastRenderedPageBreak/>
        <w:tab/>
        <w:t>El Decreto 8/2020, de 12 de marzo, del Presidente de la Junta de Comunidades de Castilla-La Mancha, sobre medidas extraordinarias a adoptar con motivo del coronavirus</w:t>
      </w:r>
      <w:r w:rsidR="008C4739">
        <w:t xml:space="preserve"> (SARSCoV-2) determinó la suspensión de la actividad docente presencial en todos los niveles educativos en todos los centros educativos públicos, concertados y privados, que imparten las enseñanzas contempladas en la Ley Orgánica 2/2006, de 3 de mayo, de Educación, así como las actividades complementarias, extracurriculares, deportivas y culturales, desde el 13 de marzo de 2020.</w:t>
      </w:r>
    </w:p>
    <w:p w14:paraId="771EA953" w14:textId="77777777" w:rsidR="00FD6563" w:rsidRDefault="00FD6563" w:rsidP="00FD6563">
      <w:pPr>
        <w:jc w:val="both"/>
      </w:pPr>
      <w:r>
        <w:tab/>
      </w:r>
    </w:p>
    <w:p w14:paraId="7C179DFD" w14:textId="77777777" w:rsidR="00FD6563" w:rsidRDefault="00FD6563" w:rsidP="00FD6563">
      <w:pPr>
        <w:jc w:val="both"/>
      </w:pPr>
    </w:p>
    <w:p w14:paraId="0A318991" w14:textId="586ECD71" w:rsidR="00FD6563" w:rsidRDefault="00FD6563" w:rsidP="008C4739">
      <w:pPr>
        <w:ind w:firstLine="708"/>
        <w:jc w:val="both"/>
      </w:pPr>
      <w:r>
        <w:t>Reunido el Departamento de Lengua y Literatura del IES A. Buero Vallejo de Guadalajara, a indicación de la Dirección del Centro y siguiendo las instrucciones</w:t>
      </w:r>
      <w:r w:rsidR="008C4739">
        <w:t xml:space="preserve"> de 13 de abril de 2020, de la Consejería de Educación, Cultura y Deportes sobre medidas educativas para el desarrollo del tercer trimestre del curso 2019-2020, ante la situación de estado de alarma provocada por causa del brote del virus Covid-19, y con el fin de garantizar la continuidad del curso escolar, procedemos a</w:t>
      </w:r>
      <w:r w:rsidR="00C03E1A">
        <w:t xml:space="preserve"> la siguiente Reprogramación curricular</w:t>
      </w:r>
      <w:r w:rsidR="00093290">
        <w:t>:</w:t>
      </w:r>
    </w:p>
    <w:p w14:paraId="2DCC462A" w14:textId="10AC7222" w:rsidR="00093290" w:rsidRDefault="00093290" w:rsidP="008C4739">
      <w:pPr>
        <w:ind w:firstLine="708"/>
        <w:jc w:val="both"/>
      </w:pPr>
    </w:p>
    <w:p w14:paraId="42A330A8" w14:textId="25F70346" w:rsidR="00093290" w:rsidRDefault="00093290" w:rsidP="008C4739">
      <w:pPr>
        <w:ind w:firstLine="708"/>
        <w:jc w:val="both"/>
      </w:pPr>
      <w:r>
        <w:t>Se trata de una modificación a mínimos en contenidos y tareas que garanticen el trabajo por parte del alumnado para el repaso y refuerzo de objetivos y contenidos de trimestres anteriores y, en su caso, profundizar en las competencias clave, y de contenidos que son básicos para garantizar al alumnado la promoción y superación del curso escolar.</w:t>
      </w:r>
    </w:p>
    <w:p w14:paraId="10454D27" w14:textId="09D33863" w:rsidR="00093290" w:rsidRDefault="00093290" w:rsidP="008C4739">
      <w:pPr>
        <w:ind w:firstLine="708"/>
        <w:jc w:val="both"/>
      </w:pPr>
      <w:r>
        <w:t>Se concreta por niveles y atendiendo a los desfases de temporalización entre grupos.</w:t>
      </w:r>
    </w:p>
    <w:p w14:paraId="0726F72C" w14:textId="06EFB0E1" w:rsidR="00093290" w:rsidRDefault="00093290" w:rsidP="008C4739">
      <w:pPr>
        <w:ind w:firstLine="708"/>
        <w:jc w:val="both"/>
      </w:pPr>
      <w:r>
        <w:t xml:space="preserve">Por último, para las asignaturas </w:t>
      </w:r>
      <w:r w:rsidR="002A0A1F">
        <w:t xml:space="preserve">-Lengua y Literatura de 2º de Bachillerato- </w:t>
      </w:r>
      <w:r>
        <w:t>que son materia de examen en las pruebas de acceso a la Universidad (EVAU) se atiende a las indicaciones de los órganos de coordinación, en nuestro caso a través de la Universidad de Alcalá de Henares.</w:t>
      </w:r>
    </w:p>
    <w:p w14:paraId="336FBC69" w14:textId="77777777" w:rsidR="00093290" w:rsidRDefault="00093290" w:rsidP="008C4739">
      <w:pPr>
        <w:ind w:firstLine="708"/>
        <w:jc w:val="both"/>
      </w:pPr>
    </w:p>
    <w:p w14:paraId="5D372DBC" w14:textId="66995672" w:rsidR="00FD6563" w:rsidRDefault="00FD6563" w:rsidP="00706961">
      <w:pPr>
        <w:jc w:val="center"/>
        <w:rPr>
          <w:b/>
          <w:bCs/>
          <w:u w:val="single"/>
        </w:rPr>
      </w:pPr>
    </w:p>
    <w:p w14:paraId="23964F59" w14:textId="77777777" w:rsidR="00093290" w:rsidRDefault="00093290" w:rsidP="00706961">
      <w:pPr>
        <w:jc w:val="center"/>
        <w:rPr>
          <w:b/>
          <w:bCs/>
          <w:u w:val="single"/>
        </w:rPr>
      </w:pPr>
    </w:p>
    <w:p w14:paraId="65789EC2" w14:textId="1EA38D62" w:rsidR="00FD6563" w:rsidRDefault="00FD6563" w:rsidP="00706961">
      <w:pPr>
        <w:jc w:val="center"/>
        <w:rPr>
          <w:b/>
          <w:bCs/>
          <w:u w:val="single"/>
        </w:rPr>
      </w:pPr>
    </w:p>
    <w:p w14:paraId="0373B58F" w14:textId="0908D0F8" w:rsidR="002A0A1F" w:rsidRDefault="002A0A1F" w:rsidP="00706961">
      <w:pPr>
        <w:jc w:val="center"/>
        <w:rPr>
          <w:b/>
          <w:bCs/>
          <w:u w:val="single"/>
        </w:rPr>
      </w:pPr>
    </w:p>
    <w:p w14:paraId="32457F67" w14:textId="2F356CEF" w:rsidR="002A0A1F" w:rsidRDefault="002A0A1F" w:rsidP="00706961">
      <w:pPr>
        <w:jc w:val="center"/>
        <w:rPr>
          <w:b/>
          <w:bCs/>
          <w:u w:val="single"/>
        </w:rPr>
      </w:pPr>
    </w:p>
    <w:p w14:paraId="2FA0D07C" w14:textId="476AFFB6" w:rsidR="002A0A1F" w:rsidRDefault="002A0A1F" w:rsidP="00706961">
      <w:pPr>
        <w:jc w:val="center"/>
        <w:rPr>
          <w:b/>
          <w:bCs/>
          <w:u w:val="single"/>
        </w:rPr>
      </w:pPr>
    </w:p>
    <w:p w14:paraId="6EE0BAB6" w14:textId="3E67D0E7" w:rsidR="002A0A1F" w:rsidRDefault="002A0A1F" w:rsidP="00706961">
      <w:pPr>
        <w:jc w:val="center"/>
        <w:rPr>
          <w:b/>
          <w:bCs/>
          <w:u w:val="single"/>
        </w:rPr>
      </w:pPr>
    </w:p>
    <w:p w14:paraId="2FC60044" w14:textId="5A04FC14" w:rsidR="002A0A1F" w:rsidRDefault="002A0A1F" w:rsidP="00706961">
      <w:pPr>
        <w:jc w:val="center"/>
        <w:rPr>
          <w:b/>
          <w:bCs/>
          <w:u w:val="single"/>
        </w:rPr>
      </w:pPr>
    </w:p>
    <w:p w14:paraId="0C478122" w14:textId="2E319E1D" w:rsidR="002A0A1F" w:rsidRDefault="002A0A1F" w:rsidP="00706961">
      <w:pPr>
        <w:jc w:val="center"/>
        <w:rPr>
          <w:b/>
          <w:bCs/>
          <w:u w:val="single"/>
        </w:rPr>
      </w:pPr>
    </w:p>
    <w:p w14:paraId="408B912E" w14:textId="454D78F6" w:rsidR="002A0A1F" w:rsidRDefault="002A0A1F" w:rsidP="00706961">
      <w:pPr>
        <w:jc w:val="center"/>
        <w:rPr>
          <w:b/>
          <w:bCs/>
          <w:u w:val="single"/>
        </w:rPr>
      </w:pPr>
    </w:p>
    <w:p w14:paraId="48265ABF" w14:textId="02742203" w:rsidR="002A0A1F" w:rsidRDefault="002A0A1F" w:rsidP="00706961">
      <w:pPr>
        <w:jc w:val="center"/>
        <w:rPr>
          <w:b/>
          <w:bCs/>
          <w:u w:val="single"/>
        </w:rPr>
      </w:pPr>
    </w:p>
    <w:p w14:paraId="3C4991A6" w14:textId="6D656EDC" w:rsidR="002A0A1F" w:rsidRDefault="002A0A1F" w:rsidP="00706961">
      <w:pPr>
        <w:jc w:val="center"/>
        <w:rPr>
          <w:b/>
          <w:bCs/>
          <w:u w:val="single"/>
        </w:rPr>
      </w:pPr>
    </w:p>
    <w:p w14:paraId="675AF1CB" w14:textId="26FAECF6" w:rsidR="002A0A1F" w:rsidRDefault="002A0A1F" w:rsidP="00706961">
      <w:pPr>
        <w:jc w:val="center"/>
        <w:rPr>
          <w:b/>
          <w:bCs/>
          <w:u w:val="single"/>
        </w:rPr>
      </w:pPr>
    </w:p>
    <w:p w14:paraId="036168A5" w14:textId="0AA80890" w:rsidR="002A0A1F" w:rsidRDefault="002A0A1F" w:rsidP="00706961">
      <w:pPr>
        <w:jc w:val="center"/>
        <w:rPr>
          <w:b/>
          <w:bCs/>
          <w:u w:val="single"/>
        </w:rPr>
      </w:pPr>
    </w:p>
    <w:p w14:paraId="6B5D460A" w14:textId="7454E3A4" w:rsidR="002A0A1F" w:rsidRDefault="002A0A1F" w:rsidP="00706961">
      <w:pPr>
        <w:jc w:val="center"/>
        <w:rPr>
          <w:b/>
          <w:bCs/>
          <w:u w:val="single"/>
        </w:rPr>
      </w:pPr>
    </w:p>
    <w:p w14:paraId="77AE0E13" w14:textId="6B5EE6B6" w:rsidR="002A0A1F" w:rsidRDefault="002A0A1F" w:rsidP="00706961">
      <w:pPr>
        <w:jc w:val="center"/>
        <w:rPr>
          <w:b/>
          <w:bCs/>
          <w:u w:val="single"/>
        </w:rPr>
      </w:pPr>
    </w:p>
    <w:p w14:paraId="32C5BF0A" w14:textId="673EC443" w:rsidR="002A0A1F" w:rsidRDefault="002A0A1F" w:rsidP="00706961">
      <w:pPr>
        <w:jc w:val="center"/>
        <w:rPr>
          <w:b/>
          <w:bCs/>
          <w:u w:val="single"/>
        </w:rPr>
      </w:pPr>
    </w:p>
    <w:p w14:paraId="6DFC322D" w14:textId="7F1DE181" w:rsidR="002A0A1F" w:rsidRDefault="002A0A1F" w:rsidP="00706961">
      <w:pPr>
        <w:jc w:val="center"/>
        <w:rPr>
          <w:b/>
          <w:bCs/>
          <w:u w:val="single"/>
        </w:rPr>
      </w:pPr>
    </w:p>
    <w:p w14:paraId="38610720" w14:textId="77777777" w:rsidR="002A0A1F" w:rsidRDefault="002A0A1F" w:rsidP="00706961">
      <w:pPr>
        <w:jc w:val="center"/>
        <w:rPr>
          <w:b/>
          <w:bCs/>
          <w:u w:val="single"/>
        </w:rPr>
      </w:pPr>
    </w:p>
    <w:p w14:paraId="3028CFE8" w14:textId="28BCB70C" w:rsidR="002A0A1F" w:rsidRDefault="002A0A1F" w:rsidP="00706961">
      <w:pPr>
        <w:jc w:val="center"/>
        <w:rPr>
          <w:b/>
          <w:bCs/>
          <w:u w:val="single"/>
        </w:rPr>
      </w:pPr>
    </w:p>
    <w:p w14:paraId="6AC710F0" w14:textId="7D5B3ACD" w:rsidR="002A0A1F" w:rsidRDefault="002A0A1F">
      <w:pPr>
        <w:widowControl/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13614A1" w14:textId="77777777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LENGUA Y LITERATURA </w:t>
      </w:r>
    </w:p>
    <w:p w14:paraId="32C22A3F" w14:textId="29A90796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PRIMERO DE ESO</w:t>
      </w:r>
    </w:p>
    <w:p w14:paraId="5DDB90D8" w14:textId="77777777" w:rsidR="00273FBB" w:rsidRDefault="00273FBB" w:rsidP="00273FBB">
      <w:pPr>
        <w:jc w:val="both"/>
        <w:rPr>
          <w:b/>
          <w:bCs/>
          <w:u w:val="single"/>
        </w:rPr>
      </w:pPr>
    </w:p>
    <w:p w14:paraId="4B50A621" w14:textId="77777777" w:rsidR="00273FBB" w:rsidRDefault="00273FBB" w:rsidP="00273FBB">
      <w:pPr>
        <w:jc w:val="center"/>
        <w:rPr>
          <w:b/>
          <w:bCs/>
        </w:rPr>
      </w:pPr>
      <w:r>
        <w:rPr>
          <w:u w:val="single"/>
        </w:rPr>
        <w:t>ADAPTACIÓN DE LOS CONTENIDOS A MÍNIMOS PARA EL TERCER TRIMESTRE</w:t>
      </w:r>
    </w:p>
    <w:p w14:paraId="3018EE00" w14:textId="77777777" w:rsidR="00273FBB" w:rsidRDefault="00273FBB" w:rsidP="00706961">
      <w:pPr>
        <w:jc w:val="center"/>
        <w:rPr>
          <w:b/>
          <w:bCs/>
          <w:u w:val="single"/>
        </w:rPr>
      </w:pPr>
    </w:p>
    <w:p w14:paraId="40E1E8C9" w14:textId="77777777" w:rsidR="00460076" w:rsidRDefault="00460076" w:rsidP="00460076">
      <w:pPr>
        <w:rPr>
          <w:rFonts w:eastAsiaTheme="minorHAnsi" w:cstheme="minorBidi"/>
          <w:kern w:val="0"/>
          <w:lang w:eastAsia="en-US" w:bidi="ar-SA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682"/>
        <w:gridCol w:w="4244"/>
      </w:tblGrid>
      <w:tr w:rsidR="00460076" w14:paraId="56581FD2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371E" w14:textId="77777777" w:rsidR="00460076" w:rsidRDefault="00460076">
            <w:r>
              <w:t>Comunicación oral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5A68" w14:textId="77777777" w:rsidR="00460076" w:rsidRDefault="00460076">
            <w:r>
              <w:t>Breve exposición oral</w:t>
            </w:r>
          </w:p>
        </w:tc>
      </w:tr>
      <w:tr w:rsidR="00460076" w14:paraId="601A89A6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58A" w14:textId="77777777" w:rsidR="00460076" w:rsidRDefault="00460076">
            <w:r>
              <w:t xml:space="preserve">Comunicación escrita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857" w14:textId="77777777" w:rsidR="00460076" w:rsidRDefault="00460076">
            <w:r>
              <w:t>Idea principal y secundaria</w:t>
            </w:r>
          </w:p>
          <w:p w14:paraId="3B0F96D7" w14:textId="77777777" w:rsidR="00460076" w:rsidRDefault="00460076">
            <w:r>
              <w:t>Textos instructivos</w:t>
            </w:r>
          </w:p>
        </w:tc>
      </w:tr>
      <w:tr w:rsidR="00460076" w14:paraId="6496FA1B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372" w14:textId="77777777" w:rsidR="00460076" w:rsidRDefault="00460076">
            <w:r>
              <w:t>Conocimiento de la lengua (gramática)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7D11" w14:textId="77777777" w:rsidR="00460076" w:rsidRDefault="00460076">
            <w:r>
              <w:t>El verbo</w:t>
            </w:r>
          </w:p>
          <w:p w14:paraId="5E92CA5E" w14:textId="77777777" w:rsidR="00460076" w:rsidRDefault="00460076">
            <w:r>
              <w:t>Adverbio</w:t>
            </w:r>
          </w:p>
          <w:p w14:paraId="406A6625" w14:textId="77777777" w:rsidR="00460076" w:rsidRDefault="00460076">
            <w:r>
              <w:t>Preposición</w:t>
            </w:r>
          </w:p>
          <w:p w14:paraId="370FF1B4" w14:textId="77777777" w:rsidR="00460076" w:rsidRDefault="00460076">
            <w:r>
              <w:t>Conjunción</w:t>
            </w:r>
          </w:p>
          <w:p w14:paraId="4CDD65CB" w14:textId="48009AED" w:rsidR="00152A8D" w:rsidRDefault="00152A8D">
            <w:r>
              <w:t>Interjección</w:t>
            </w:r>
          </w:p>
        </w:tc>
      </w:tr>
      <w:tr w:rsidR="00460076" w14:paraId="4C97C14C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C417" w14:textId="77777777" w:rsidR="00460076" w:rsidRDefault="00460076">
            <w:r>
              <w:t>Conocimiento de la lengua (léxico)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5782" w14:textId="77777777" w:rsidR="00460076" w:rsidRDefault="00460076">
            <w:r>
              <w:t>Sinónimos-antónimos</w:t>
            </w:r>
          </w:p>
          <w:p w14:paraId="1E69F610" w14:textId="77777777" w:rsidR="00460076" w:rsidRDefault="00460076">
            <w:r>
              <w:t>Polisemia – parónimos</w:t>
            </w:r>
          </w:p>
          <w:p w14:paraId="62118393" w14:textId="77777777" w:rsidR="00460076" w:rsidRDefault="00460076">
            <w:r>
              <w:t>Homógrafos – homófonos</w:t>
            </w:r>
          </w:p>
          <w:p w14:paraId="54F18E58" w14:textId="77777777" w:rsidR="00460076" w:rsidRDefault="00460076">
            <w:r>
              <w:t>Familia léxica y campo semántico</w:t>
            </w:r>
          </w:p>
          <w:p w14:paraId="51EEAE0B" w14:textId="77777777" w:rsidR="00460076" w:rsidRDefault="00460076">
            <w:r>
              <w:t>Tabú y eufemismo</w:t>
            </w:r>
          </w:p>
        </w:tc>
      </w:tr>
      <w:tr w:rsidR="00460076" w14:paraId="3B30E7F4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0A0" w14:textId="77777777" w:rsidR="00460076" w:rsidRDefault="00460076">
            <w:r>
              <w:t>Educación literaria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92B" w14:textId="77777777" w:rsidR="00460076" w:rsidRDefault="00460076">
            <w:r>
              <w:t>Características generales del teatro</w:t>
            </w:r>
          </w:p>
        </w:tc>
      </w:tr>
      <w:tr w:rsidR="00460076" w14:paraId="008F2230" w14:textId="77777777" w:rsidTr="001B4EB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39B" w14:textId="77777777" w:rsidR="00460076" w:rsidRDefault="00460076">
            <w:r>
              <w:t>Lectura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497" w14:textId="77777777" w:rsidR="00460076" w:rsidRDefault="00460076">
            <w:pPr>
              <w:rPr>
                <w:i/>
              </w:rPr>
            </w:pPr>
            <w:r>
              <w:rPr>
                <w:i/>
              </w:rPr>
              <w:t xml:space="preserve">El misterio de la noria de Londres </w:t>
            </w:r>
          </w:p>
        </w:tc>
      </w:tr>
    </w:tbl>
    <w:p w14:paraId="0E1F29F0" w14:textId="77777777" w:rsidR="00460076" w:rsidRDefault="00460076" w:rsidP="00460076">
      <w:pPr>
        <w:rPr>
          <w:rFonts w:asciiTheme="minorHAnsi" w:hAnsiTheme="minorHAnsi" w:cstheme="minorBidi"/>
          <w:lang w:eastAsia="en-US"/>
        </w:rPr>
      </w:pPr>
    </w:p>
    <w:p w14:paraId="5C988CE4" w14:textId="77777777" w:rsidR="00460076" w:rsidRPr="00973F41" w:rsidRDefault="00460076" w:rsidP="00460076">
      <w:pPr>
        <w:rPr>
          <w:rFonts w:cs="Times New Roman"/>
        </w:rPr>
      </w:pPr>
    </w:p>
    <w:p w14:paraId="6361EEB7" w14:textId="522ED463" w:rsidR="00460076" w:rsidRPr="00973F41" w:rsidRDefault="00460076" w:rsidP="00460076">
      <w:pPr>
        <w:rPr>
          <w:rFonts w:cs="Times New Roman"/>
        </w:rPr>
      </w:pPr>
      <w:r w:rsidRPr="00973F41">
        <w:rPr>
          <w:rFonts w:cs="Times New Roman"/>
        </w:rPr>
        <w:t>Correspondencias de los contenidos en el libro de texto</w:t>
      </w:r>
    </w:p>
    <w:p w14:paraId="6996A93D" w14:textId="23808B7A" w:rsidR="00973F41" w:rsidRPr="00973F41" w:rsidRDefault="00973F41" w:rsidP="00460076">
      <w:pPr>
        <w:rPr>
          <w:rFonts w:cs="Times New Roman"/>
          <w:b/>
          <w:bCs/>
        </w:rPr>
      </w:pPr>
      <w:r w:rsidRPr="00973F41">
        <w:rPr>
          <w:rFonts w:cs="Times New Roman"/>
          <w:b/>
          <w:bCs/>
        </w:rPr>
        <w:t>LENGUA</w:t>
      </w:r>
    </w:p>
    <w:p w14:paraId="378C4C0A" w14:textId="351A6AA1" w:rsidR="001B4EBE" w:rsidRPr="00973F41" w:rsidRDefault="001B4EBE" w:rsidP="00460076">
      <w:pPr>
        <w:rPr>
          <w:rFonts w:cs="Times New Roman"/>
        </w:rPr>
      </w:pPr>
      <w:r w:rsidRPr="00973F41">
        <w:rPr>
          <w:rFonts w:cs="Times New Roman"/>
          <w:b/>
          <w:bCs/>
        </w:rPr>
        <w:t xml:space="preserve">Unidad 6 </w:t>
      </w:r>
      <w:r w:rsidRPr="00973F41">
        <w:rPr>
          <w:rFonts w:cs="Times New Roman"/>
        </w:rPr>
        <w:t>(sólo 1º ESO A/B y D desdoble de Ricardo)</w:t>
      </w:r>
    </w:p>
    <w:p w14:paraId="201648DB" w14:textId="77777777" w:rsidR="001B4EBE" w:rsidRPr="00973F41" w:rsidRDefault="001B4EBE" w:rsidP="001B4EBE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Texto explicativo (pág. 107)</w:t>
      </w:r>
    </w:p>
    <w:p w14:paraId="11B51620" w14:textId="77777777" w:rsidR="001B4EBE" w:rsidRPr="00973F41" w:rsidRDefault="001B4EBE" w:rsidP="001B4EBE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La pregunta implícita (pág. 108)</w:t>
      </w:r>
    </w:p>
    <w:p w14:paraId="6B1E84E4" w14:textId="41F21D07" w:rsidR="001B4EBE" w:rsidRPr="00973F41" w:rsidRDefault="001B4EBE" w:rsidP="001B4EBE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La estructura del texto explicativo (pág. 108)</w:t>
      </w:r>
    </w:p>
    <w:p w14:paraId="00507FA5" w14:textId="4030FB28" w:rsidR="001B4EBE" w:rsidRPr="00973F41" w:rsidRDefault="001B4EBE" w:rsidP="001B4EBE">
      <w:pPr>
        <w:rPr>
          <w:rFonts w:cs="Times New Roman"/>
        </w:rPr>
      </w:pPr>
    </w:p>
    <w:p w14:paraId="321FF9CF" w14:textId="44949917" w:rsidR="001B4EBE" w:rsidRPr="00973F41" w:rsidRDefault="001B4EBE" w:rsidP="001B4EBE">
      <w:pPr>
        <w:rPr>
          <w:rFonts w:cs="Times New Roman"/>
          <w:b/>
          <w:bCs/>
        </w:rPr>
      </w:pPr>
      <w:r w:rsidRPr="00973F41">
        <w:rPr>
          <w:rFonts w:cs="Times New Roman"/>
          <w:b/>
          <w:bCs/>
        </w:rPr>
        <w:t>Unidad 7</w:t>
      </w:r>
    </w:p>
    <w:p w14:paraId="13C1E206" w14:textId="56880835" w:rsidR="00973F41" w:rsidRPr="00973F41" w:rsidRDefault="00973F41" w:rsidP="00973F41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973F41">
        <w:rPr>
          <w:rFonts w:ascii="Times New Roman" w:hAnsi="Times New Roman" w:cs="Times New Roman"/>
        </w:rPr>
        <w:t>Idea principal y secundaria (pág.125)</w:t>
      </w:r>
    </w:p>
    <w:p w14:paraId="3BAFC8AC" w14:textId="2E0E5653" w:rsidR="00973F41" w:rsidRPr="00973F41" w:rsidRDefault="00973F41" w:rsidP="00973F41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973F41">
        <w:rPr>
          <w:rFonts w:ascii="Times New Roman" w:hAnsi="Times New Roman" w:cs="Times New Roman"/>
        </w:rPr>
        <w:t>El verbo (pág. 127-130)</w:t>
      </w:r>
    </w:p>
    <w:p w14:paraId="7712727C" w14:textId="2884A7F6" w:rsidR="00973F41" w:rsidRPr="00973F41" w:rsidRDefault="00973F41" w:rsidP="00973F41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973F41">
        <w:rPr>
          <w:rFonts w:ascii="Times New Roman" w:hAnsi="Times New Roman" w:cs="Times New Roman"/>
        </w:rPr>
        <w:t>La conjugación verbal (pág. 134-135)</w:t>
      </w:r>
    </w:p>
    <w:p w14:paraId="042C47B0" w14:textId="32CDD89E" w:rsidR="00973F41" w:rsidRPr="00973F41" w:rsidRDefault="00973F41" w:rsidP="00973F41">
      <w:pPr>
        <w:rPr>
          <w:rFonts w:cs="Times New Roman"/>
          <w:b/>
          <w:bCs/>
        </w:rPr>
      </w:pPr>
    </w:p>
    <w:p w14:paraId="6637CE6F" w14:textId="0A24EA79" w:rsidR="00973F41" w:rsidRPr="00973F41" w:rsidRDefault="00973F41" w:rsidP="001B4EBE">
      <w:pPr>
        <w:rPr>
          <w:rFonts w:cs="Times New Roman"/>
        </w:rPr>
      </w:pPr>
      <w:r w:rsidRPr="00973F41">
        <w:rPr>
          <w:rFonts w:cs="Times New Roman"/>
          <w:b/>
          <w:bCs/>
        </w:rPr>
        <w:t>Unidad 8</w:t>
      </w:r>
    </w:p>
    <w:p w14:paraId="607EBE68" w14:textId="5E02B139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Textos normativos e instructivos (pág.143)</w:t>
      </w:r>
    </w:p>
    <w:p w14:paraId="795B8C8C" w14:textId="77777777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Estructura del texto instructivo (pág. 144)</w:t>
      </w:r>
    </w:p>
    <w:p w14:paraId="482BBEDC" w14:textId="77777777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El lenguaje del texto instructivo (pág. 146)</w:t>
      </w:r>
    </w:p>
    <w:p w14:paraId="5145DC42" w14:textId="77777777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El adverbio (pág. 147)</w:t>
      </w:r>
    </w:p>
    <w:p w14:paraId="001F9DC2" w14:textId="77777777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La preposición (pág. 149)</w:t>
      </w:r>
    </w:p>
    <w:p w14:paraId="57F3BD6B" w14:textId="77777777" w:rsidR="00973F41" w:rsidRPr="00973F41" w:rsidRDefault="00973F41" w:rsidP="00973F41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La conjunción y la interjección (pág. 150)</w:t>
      </w:r>
    </w:p>
    <w:p w14:paraId="4543DA5B" w14:textId="3CB69694" w:rsidR="00973F41" w:rsidRPr="00973F41" w:rsidRDefault="00973F41" w:rsidP="00973F41">
      <w:pPr>
        <w:rPr>
          <w:rFonts w:cs="Times New Roman"/>
        </w:rPr>
      </w:pPr>
    </w:p>
    <w:p w14:paraId="3F0FC995" w14:textId="1C5CE522" w:rsidR="00460076" w:rsidRPr="00973F41" w:rsidRDefault="00973F41" w:rsidP="00460076">
      <w:pPr>
        <w:rPr>
          <w:rFonts w:cs="Times New Roman"/>
        </w:rPr>
      </w:pPr>
      <w:r w:rsidRPr="00973F41">
        <w:rPr>
          <w:rFonts w:cs="Times New Roman"/>
          <w:b/>
          <w:bCs/>
        </w:rPr>
        <w:t xml:space="preserve">Conocimiento de la lengua (léxico) </w:t>
      </w:r>
      <w:r w:rsidRPr="00973F41">
        <w:rPr>
          <w:rFonts w:cs="Times New Roman"/>
        </w:rPr>
        <w:t>(El grupo que no lo haya ido dando durante el curso)</w:t>
      </w:r>
    </w:p>
    <w:p w14:paraId="5D4C9BBC" w14:textId="0C24417F" w:rsidR="00973F41" w:rsidRPr="00973F41" w:rsidRDefault="00973F41" w:rsidP="00973F41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Sinónimos y antónimos (pág. 181)</w:t>
      </w:r>
    </w:p>
    <w:p w14:paraId="5EFF6C23" w14:textId="77777777" w:rsidR="00973F41" w:rsidRPr="00973F41" w:rsidRDefault="00973F41" w:rsidP="00973F41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Polisemia y parónimos (pág. 182)</w:t>
      </w:r>
    </w:p>
    <w:p w14:paraId="07E469B0" w14:textId="77777777" w:rsidR="00973F41" w:rsidRPr="00973F41" w:rsidRDefault="00973F41" w:rsidP="00973F41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Homógrafos y homófonos (pág. 183)</w:t>
      </w:r>
    </w:p>
    <w:p w14:paraId="60B738C9" w14:textId="77777777" w:rsidR="00973F41" w:rsidRPr="00973F41" w:rsidRDefault="00973F41" w:rsidP="00973F41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Familia léxica y campo semántico (pág. 184)</w:t>
      </w:r>
    </w:p>
    <w:p w14:paraId="700A6B88" w14:textId="77675C2B" w:rsidR="00973F41" w:rsidRPr="00973F41" w:rsidRDefault="00973F41" w:rsidP="00973F41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Tabúes y eufemismos (pág. 185)</w:t>
      </w:r>
    </w:p>
    <w:p w14:paraId="5347C2C6" w14:textId="53ACAC56" w:rsidR="00973F41" w:rsidRPr="00973F41" w:rsidRDefault="00973F41" w:rsidP="00973F41">
      <w:pPr>
        <w:rPr>
          <w:rFonts w:cs="Times New Roman"/>
        </w:rPr>
      </w:pPr>
    </w:p>
    <w:p w14:paraId="225C5209" w14:textId="4AC3E13C" w:rsidR="00973F41" w:rsidRPr="00973F41" w:rsidRDefault="00973F41" w:rsidP="00973F41">
      <w:pPr>
        <w:rPr>
          <w:rFonts w:cs="Times New Roman"/>
        </w:rPr>
      </w:pPr>
    </w:p>
    <w:p w14:paraId="57A49CF4" w14:textId="76528D21" w:rsidR="00973F41" w:rsidRPr="00973F41" w:rsidRDefault="00973F41" w:rsidP="00973F41">
      <w:pPr>
        <w:rPr>
          <w:rFonts w:cs="Times New Roman"/>
          <w:b/>
          <w:bCs/>
        </w:rPr>
      </w:pPr>
      <w:r w:rsidRPr="00973F41">
        <w:rPr>
          <w:rFonts w:cs="Times New Roman"/>
          <w:b/>
          <w:bCs/>
        </w:rPr>
        <w:lastRenderedPageBreak/>
        <w:t>EDUCACIÓN LITERARIA</w:t>
      </w:r>
    </w:p>
    <w:p w14:paraId="57FD201A" w14:textId="7C873309" w:rsidR="00973F41" w:rsidRPr="00973F41" w:rsidRDefault="00973F41" w:rsidP="00973F41">
      <w:pPr>
        <w:rPr>
          <w:rFonts w:cs="Times New Roman"/>
          <w:b/>
          <w:bCs/>
        </w:rPr>
      </w:pPr>
      <w:r w:rsidRPr="00973F41">
        <w:rPr>
          <w:rFonts w:cs="Times New Roman"/>
          <w:b/>
          <w:bCs/>
        </w:rPr>
        <w:t>Unidad 3</w:t>
      </w:r>
    </w:p>
    <w:p w14:paraId="6AFBD3EE" w14:textId="77777777" w:rsidR="00973F41" w:rsidRPr="00973F41" w:rsidRDefault="00973F41" w:rsidP="00973F4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¿Qué es el teatro? (pág. 232)</w:t>
      </w:r>
    </w:p>
    <w:p w14:paraId="59FE3650" w14:textId="77777777" w:rsidR="00973F41" w:rsidRPr="00973F41" w:rsidRDefault="00973F41" w:rsidP="00973F4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El monólogo teatral (pág. 236)</w:t>
      </w:r>
    </w:p>
    <w:p w14:paraId="087687CA" w14:textId="77777777" w:rsidR="00973F41" w:rsidRPr="00973F41" w:rsidRDefault="00973F41" w:rsidP="00973F4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</w:rPr>
        <w:t>¿Qué es la acción dramática? (pág.238)</w:t>
      </w:r>
    </w:p>
    <w:p w14:paraId="69BDDC80" w14:textId="4643F300" w:rsidR="00973F41" w:rsidRPr="00973F41" w:rsidRDefault="00973F41" w:rsidP="00973F4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 w:rsidRPr="00973F41">
        <w:rPr>
          <w:rFonts w:ascii="Times New Roman" w:hAnsi="Times New Roman" w:cs="Times New Roman"/>
          <w:lang w:val="es-ES"/>
        </w:rPr>
        <w:t>Estructura de la obra teatral (pág. 238</w:t>
      </w:r>
    </w:p>
    <w:p w14:paraId="32CF09F1" w14:textId="5ACC2B8D" w:rsidR="00973F41" w:rsidRPr="00973F41" w:rsidRDefault="00973F41" w:rsidP="00973F41">
      <w:pPr>
        <w:pStyle w:val="Prrafodelista"/>
        <w:rPr>
          <w:rFonts w:ascii="Times New Roman" w:hAnsi="Times New Roman" w:cs="Times New Roman"/>
        </w:rPr>
      </w:pPr>
    </w:p>
    <w:p w14:paraId="334FF632" w14:textId="1DA49F3A" w:rsidR="00973F41" w:rsidRPr="00973F41" w:rsidRDefault="00973F41" w:rsidP="00460076">
      <w:pPr>
        <w:rPr>
          <w:rFonts w:cs="Times New Roman"/>
          <w:b/>
          <w:bCs/>
        </w:rPr>
      </w:pPr>
    </w:p>
    <w:p w14:paraId="4F7D3D59" w14:textId="77777777" w:rsidR="00973F41" w:rsidRPr="00973F41" w:rsidRDefault="00973F41" w:rsidP="00460076">
      <w:pPr>
        <w:rPr>
          <w:rFonts w:cs="Times New Roman"/>
          <w:b/>
          <w:bCs/>
        </w:rPr>
      </w:pPr>
    </w:p>
    <w:p w14:paraId="71A8D63B" w14:textId="77777777" w:rsidR="00460076" w:rsidRPr="00973F41" w:rsidRDefault="00460076" w:rsidP="00460076">
      <w:pPr>
        <w:rPr>
          <w:rFonts w:cs="Times New Roman"/>
          <w:lang w:eastAsia="en-US"/>
        </w:rPr>
      </w:pPr>
    </w:p>
    <w:p w14:paraId="38D40F57" w14:textId="1CAF3889" w:rsidR="00273FBB" w:rsidRDefault="00973F41" w:rsidP="00973F41">
      <w:pPr>
        <w:ind w:left="2832"/>
        <w:rPr>
          <w:rFonts w:cs="Times New Roman"/>
        </w:rPr>
      </w:pPr>
      <w:r>
        <w:rPr>
          <w:rFonts w:cs="Times New Roman"/>
        </w:rPr>
        <w:t>PROFESORES:</w:t>
      </w:r>
    </w:p>
    <w:p w14:paraId="0918A5C2" w14:textId="6FD0E0A0" w:rsidR="00973F41" w:rsidRDefault="00973F41" w:rsidP="00973F41">
      <w:pPr>
        <w:ind w:left="2832"/>
        <w:rPr>
          <w:rFonts w:cs="Times New Roman"/>
        </w:rPr>
      </w:pPr>
      <w:proofErr w:type="spellStart"/>
      <w:r>
        <w:rPr>
          <w:rFonts w:cs="Times New Roman"/>
        </w:rPr>
        <w:t>Mª</w:t>
      </w:r>
      <w:proofErr w:type="spellEnd"/>
      <w:r>
        <w:rPr>
          <w:rFonts w:cs="Times New Roman"/>
        </w:rPr>
        <w:t xml:space="preserve"> MILAGROS MARTÍN MARTÍNEZ</w:t>
      </w:r>
    </w:p>
    <w:p w14:paraId="3B46572F" w14:textId="634180B8" w:rsidR="00973F41" w:rsidRDefault="00973F41" w:rsidP="00973F41">
      <w:pPr>
        <w:ind w:left="2832"/>
        <w:rPr>
          <w:rFonts w:cs="Times New Roman"/>
        </w:rPr>
      </w:pPr>
      <w:proofErr w:type="spellStart"/>
      <w:r>
        <w:rPr>
          <w:rFonts w:cs="Times New Roman"/>
        </w:rPr>
        <w:t>Mª</w:t>
      </w:r>
      <w:proofErr w:type="spellEnd"/>
      <w:r>
        <w:rPr>
          <w:rFonts w:cs="Times New Roman"/>
        </w:rPr>
        <w:t xml:space="preserve"> PALOMA GARCÍA ROSAS</w:t>
      </w:r>
    </w:p>
    <w:p w14:paraId="62F3EC88" w14:textId="26C7981B" w:rsidR="00973F41" w:rsidRDefault="00973F41" w:rsidP="00973F41">
      <w:pPr>
        <w:ind w:left="2832"/>
        <w:rPr>
          <w:rFonts w:cs="Times New Roman"/>
        </w:rPr>
      </w:pPr>
      <w:r>
        <w:rPr>
          <w:rFonts w:cs="Times New Roman"/>
        </w:rPr>
        <w:t>RICARDO VILA BORJA</w:t>
      </w:r>
    </w:p>
    <w:p w14:paraId="5222FCD4" w14:textId="74BE44DA" w:rsidR="00973F41" w:rsidRDefault="00973F41" w:rsidP="00973F41">
      <w:pPr>
        <w:ind w:left="2832"/>
        <w:rPr>
          <w:rFonts w:cs="Times New Roman"/>
        </w:rPr>
      </w:pPr>
      <w:r>
        <w:rPr>
          <w:rFonts w:cs="Times New Roman"/>
        </w:rPr>
        <w:t>ANA SARABIA</w:t>
      </w:r>
    </w:p>
    <w:p w14:paraId="42645DF9" w14:textId="1F760030" w:rsidR="00973F41" w:rsidRDefault="00973F41" w:rsidP="00973F41">
      <w:pPr>
        <w:ind w:left="2832"/>
        <w:rPr>
          <w:rFonts w:cs="Times New Roman"/>
        </w:rPr>
      </w:pPr>
    </w:p>
    <w:p w14:paraId="0CF1E60A" w14:textId="3712D4BE" w:rsidR="00973F41" w:rsidRDefault="00973F41" w:rsidP="00973F41">
      <w:pPr>
        <w:ind w:left="2832"/>
        <w:rPr>
          <w:rFonts w:cs="Times New Roman"/>
        </w:rPr>
      </w:pPr>
    </w:p>
    <w:p w14:paraId="68783EF5" w14:textId="68143736" w:rsidR="00973F41" w:rsidRDefault="00973F41" w:rsidP="00973F41">
      <w:pPr>
        <w:ind w:left="2832"/>
        <w:rPr>
          <w:rFonts w:cs="Times New Roman"/>
        </w:rPr>
      </w:pPr>
    </w:p>
    <w:p w14:paraId="6A96F645" w14:textId="3C72A53C" w:rsidR="00973F41" w:rsidRDefault="00973F41" w:rsidP="00973F41">
      <w:pPr>
        <w:ind w:left="2832"/>
        <w:rPr>
          <w:rFonts w:cs="Times New Roman"/>
        </w:rPr>
      </w:pPr>
    </w:p>
    <w:p w14:paraId="1539C56B" w14:textId="64574C72" w:rsidR="00973F41" w:rsidRDefault="00973F41" w:rsidP="00973F41">
      <w:pPr>
        <w:ind w:left="2832"/>
        <w:rPr>
          <w:rFonts w:cs="Times New Roman"/>
        </w:rPr>
      </w:pPr>
    </w:p>
    <w:p w14:paraId="041CA28F" w14:textId="59950610" w:rsidR="00973F41" w:rsidRDefault="00973F41" w:rsidP="00973F41">
      <w:pPr>
        <w:ind w:left="2832"/>
        <w:rPr>
          <w:rFonts w:cs="Times New Roman"/>
        </w:rPr>
      </w:pPr>
    </w:p>
    <w:p w14:paraId="451683E8" w14:textId="0BCF2AEF" w:rsidR="00973F41" w:rsidRDefault="00973F41" w:rsidP="00973F41">
      <w:pPr>
        <w:ind w:left="2832"/>
        <w:rPr>
          <w:rFonts w:cs="Times New Roman"/>
        </w:rPr>
      </w:pPr>
    </w:p>
    <w:p w14:paraId="25AEC986" w14:textId="3D75E415" w:rsidR="00973F41" w:rsidRDefault="00973F41" w:rsidP="00973F41">
      <w:pPr>
        <w:ind w:left="2832"/>
        <w:rPr>
          <w:rFonts w:cs="Times New Roman"/>
        </w:rPr>
      </w:pPr>
    </w:p>
    <w:p w14:paraId="6EBBE1A0" w14:textId="38CBBBD3" w:rsidR="00973F41" w:rsidRDefault="00973F41" w:rsidP="00973F41">
      <w:pPr>
        <w:ind w:left="2832"/>
        <w:rPr>
          <w:rFonts w:cs="Times New Roman"/>
        </w:rPr>
      </w:pPr>
    </w:p>
    <w:p w14:paraId="7AF15B80" w14:textId="18503324" w:rsidR="00973F41" w:rsidRDefault="00973F41" w:rsidP="00973F41">
      <w:pPr>
        <w:ind w:left="2832"/>
        <w:rPr>
          <w:rFonts w:cs="Times New Roman"/>
        </w:rPr>
      </w:pPr>
    </w:p>
    <w:p w14:paraId="57C6A672" w14:textId="7AEC505B" w:rsidR="00973F41" w:rsidRDefault="00973F41" w:rsidP="00973F41">
      <w:pPr>
        <w:ind w:left="2832"/>
        <w:rPr>
          <w:rFonts w:cs="Times New Roman"/>
        </w:rPr>
      </w:pPr>
    </w:p>
    <w:p w14:paraId="56D3B74E" w14:textId="132C1C1B" w:rsidR="00973F41" w:rsidRDefault="00973F41" w:rsidP="00973F41">
      <w:pPr>
        <w:ind w:left="2832"/>
        <w:rPr>
          <w:rFonts w:cs="Times New Roman"/>
        </w:rPr>
      </w:pPr>
    </w:p>
    <w:p w14:paraId="1E3EF973" w14:textId="70F468BF" w:rsidR="00973F41" w:rsidRDefault="00973F41" w:rsidP="00973F41">
      <w:pPr>
        <w:ind w:left="2832"/>
        <w:rPr>
          <w:rFonts w:cs="Times New Roman"/>
        </w:rPr>
      </w:pPr>
    </w:p>
    <w:p w14:paraId="6B635B86" w14:textId="5DBB127F" w:rsidR="00973F41" w:rsidRDefault="00973F41" w:rsidP="00973F41">
      <w:pPr>
        <w:ind w:left="2832"/>
        <w:rPr>
          <w:rFonts w:cs="Times New Roman"/>
        </w:rPr>
      </w:pPr>
    </w:p>
    <w:p w14:paraId="6CC184D9" w14:textId="57127C8E" w:rsidR="00973F41" w:rsidRDefault="00973F41" w:rsidP="00973F41">
      <w:pPr>
        <w:ind w:left="2832"/>
        <w:rPr>
          <w:rFonts w:cs="Times New Roman"/>
        </w:rPr>
      </w:pPr>
    </w:p>
    <w:p w14:paraId="7B413A02" w14:textId="105B6A8C" w:rsidR="00973F41" w:rsidRDefault="00973F41" w:rsidP="00973F41">
      <w:pPr>
        <w:ind w:left="2832"/>
        <w:rPr>
          <w:rFonts w:cs="Times New Roman"/>
        </w:rPr>
      </w:pPr>
    </w:p>
    <w:p w14:paraId="1E132E3D" w14:textId="60E1A889" w:rsidR="00973F41" w:rsidRDefault="00973F41" w:rsidP="00973F41">
      <w:pPr>
        <w:ind w:left="2832"/>
        <w:rPr>
          <w:rFonts w:cs="Times New Roman"/>
        </w:rPr>
      </w:pPr>
    </w:p>
    <w:p w14:paraId="4C0B6975" w14:textId="6CD9979A" w:rsidR="00973F41" w:rsidRDefault="00973F41" w:rsidP="00973F41">
      <w:pPr>
        <w:ind w:left="2832"/>
        <w:rPr>
          <w:rFonts w:cs="Times New Roman"/>
        </w:rPr>
      </w:pPr>
    </w:p>
    <w:p w14:paraId="7299D093" w14:textId="11E38B52" w:rsidR="00973F41" w:rsidRDefault="00973F41" w:rsidP="00973F41">
      <w:pPr>
        <w:ind w:left="2832"/>
        <w:rPr>
          <w:rFonts w:cs="Times New Roman"/>
        </w:rPr>
      </w:pPr>
    </w:p>
    <w:p w14:paraId="61647C43" w14:textId="67000E5F" w:rsidR="00973F41" w:rsidRDefault="00973F41" w:rsidP="00973F41">
      <w:pPr>
        <w:ind w:left="2832"/>
        <w:rPr>
          <w:rFonts w:cs="Times New Roman"/>
        </w:rPr>
      </w:pPr>
    </w:p>
    <w:p w14:paraId="08345245" w14:textId="5A44C8ED" w:rsidR="00973F41" w:rsidRDefault="00973F41" w:rsidP="00973F41">
      <w:pPr>
        <w:ind w:left="2832"/>
        <w:rPr>
          <w:rFonts w:cs="Times New Roman"/>
        </w:rPr>
      </w:pPr>
    </w:p>
    <w:p w14:paraId="1BDD1E37" w14:textId="0CDCEFF6" w:rsidR="00973F41" w:rsidRDefault="00973F41" w:rsidP="00973F41">
      <w:pPr>
        <w:ind w:left="2832"/>
        <w:rPr>
          <w:rFonts w:cs="Times New Roman"/>
        </w:rPr>
      </w:pPr>
    </w:p>
    <w:p w14:paraId="12EE6AE4" w14:textId="5F875AFB" w:rsidR="00973F41" w:rsidRDefault="00973F41" w:rsidP="00973F41">
      <w:pPr>
        <w:ind w:left="2832"/>
        <w:rPr>
          <w:rFonts w:cs="Times New Roman"/>
        </w:rPr>
      </w:pPr>
    </w:p>
    <w:p w14:paraId="66BA4B30" w14:textId="13E361E2" w:rsidR="00973F41" w:rsidRDefault="00973F41" w:rsidP="00973F41">
      <w:pPr>
        <w:ind w:left="2832"/>
        <w:rPr>
          <w:rFonts w:cs="Times New Roman"/>
        </w:rPr>
      </w:pPr>
    </w:p>
    <w:p w14:paraId="152ECEBB" w14:textId="3FBD952E" w:rsidR="00973F41" w:rsidRDefault="00973F41" w:rsidP="00973F41">
      <w:pPr>
        <w:ind w:left="2832"/>
        <w:rPr>
          <w:rFonts w:cs="Times New Roman"/>
        </w:rPr>
      </w:pPr>
    </w:p>
    <w:p w14:paraId="6710D6DB" w14:textId="0C0F84E6" w:rsidR="00973F41" w:rsidRDefault="00973F41" w:rsidP="00973F41">
      <w:pPr>
        <w:ind w:left="2832"/>
        <w:rPr>
          <w:rFonts w:cs="Times New Roman"/>
        </w:rPr>
      </w:pPr>
    </w:p>
    <w:p w14:paraId="4A6A3043" w14:textId="66CA69D5" w:rsidR="00973F41" w:rsidRDefault="00973F41" w:rsidP="00973F41">
      <w:pPr>
        <w:ind w:left="2832"/>
        <w:rPr>
          <w:rFonts w:cs="Times New Roman"/>
        </w:rPr>
      </w:pPr>
    </w:p>
    <w:p w14:paraId="7E4AF501" w14:textId="1CA62565" w:rsidR="00973F41" w:rsidRDefault="00973F41" w:rsidP="00973F41">
      <w:pPr>
        <w:ind w:left="2832"/>
        <w:rPr>
          <w:rFonts w:cs="Times New Roman"/>
        </w:rPr>
      </w:pPr>
    </w:p>
    <w:p w14:paraId="2CF55B40" w14:textId="5BBA6BA2" w:rsidR="00973F41" w:rsidRDefault="00973F41" w:rsidP="00973F41">
      <w:pPr>
        <w:ind w:left="2832"/>
        <w:rPr>
          <w:rFonts w:cs="Times New Roman"/>
        </w:rPr>
      </w:pPr>
    </w:p>
    <w:p w14:paraId="19C00756" w14:textId="76E62DC7" w:rsidR="00973F41" w:rsidRDefault="00973F41" w:rsidP="00973F41">
      <w:pPr>
        <w:ind w:left="2832"/>
        <w:rPr>
          <w:rFonts w:cs="Times New Roman"/>
        </w:rPr>
      </w:pPr>
    </w:p>
    <w:p w14:paraId="77772CB1" w14:textId="43E7FC4A" w:rsidR="00973F41" w:rsidRDefault="00973F41" w:rsidP="00973F41">
      <w:pPr>
        <w:ind w:left="2832"/>
        <w:rPr>
          <w:rFonts w:cs="Times New Roman"/>
        </w:rPr>
      </w:pPr>
    </w:p>
    <w:p w14:paraId="35C67DB2" w14:textId="77777777" w:rsidR="00973F41" w:rsidRDefault="00973F41" w:rsidP="00973F41">
      <w:pPr>
        <w:ind w:left="2832"/>
        <w:rPr>
          <w:rFonts w:cs="Times New Roman"/>
        </w:rPr>
      </w:pPr>
    </w:p>
    <w:p w14:paraId="70ACF4C8" w14:textId="36379A16" w:rsidR="00973F41" w:rsidRDefault="00973F41" w:rsidP="00973F41">
      <w:pPr>
        <w:ind w:left="2832"/>
        <w:rPr>
          <w:rFonts w:cs="Times New Roman"/>
        </w:rPr>
      </w:pPr>
    </w:p>
    <w:p w14:paraId="0E1F1A88" w14:textId="34615DEA" w:rsidR="00973F41" w:rsidRDefault="00973F41" w:rsidP="00973F41">
      <w:pPr>
        <w:ind w:left="2832"/>
        <w:rPr>
          <w:rFonts w:cs="Times New Roman"/>
        </w:rPr>
      </w:pPr>
    </w:p>
    <w:p w14:paraId="165C9A00" w14:textId="77777777" w:rsidR="002A0A1F" w:rsidRDefault="002A0A1F" w:rsidP="00973F41">
      <w:pPr>
        <w:ind w:left="2832"/>
        <w:rPr>
          <w:rFonts w:cs="Times New Roman"/>
        </w:rPr>
      </w:pPr>
    </w:p>
    <w:p w14:paraId="53A8682D" w14:textId="7EB1620E" w:rsidR="00973F41" w:rsidRDefault="00973F41" w:rsidP="00973F41">
      <w:pPr>
        <w:ind w:left="2832"/>
        <w:rPr>
          <w:rFonts w:cs="Times New Roman"/>
        </w:rPr>
      </w:pPr>
    </w:p>
    <w:p w14:paraId="760BBFE0" w14:textId="798CAA1E" w:rsidR="002A0A1F" w:rsidRDefault="002A0A1F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F5FA6AF" w14:textId="19286459" w:rsidR="00273FBB" w:rsidRPr="00973F41" w:rsidRDefault="00273FBB" w:rsidP="00273FBB">
      <w:pPr>
        <w:jc w:val="center"/>
        <w:rPr>
          <w:rFonts w:cs="Times New Roman"/>
          <w:b/>
          <w:bCs/>
          <w:u w:val="single"/>
        </w:rPr>
      </w:pPr>
      <w:r w:rsidRPr="00973F41">
        <w:rPr>
          <w:rFonts w:cs="Times New Roman"/>
          <w:b/>
          <w:bCs/>
          <w:u w:val="single"/>
        </w:rPr>
        <w:lastRenderedPageBreak/>
        <w:t xml:space="preserve">LENGUA Y LITERATURA </w:t>
      </w:r>
    </w:p>
    <w:p w14:paraId="438A7C16" w14:textId="7CD94FB0" w:rsidR="00273FBB" w:rsidRPr="00973F41" w:rsidRDefault="00273FBB" w:rsidP="00273FBB">
      <w:pPr>
        <w:jc w:val="center"/>
        <w:rPr>
          <w:rFonts w:cs="Times New Roman"/>
          <w:b/>
          <w:bCs/>
          <w:u w:val="single"/>
        </w:rPr>
      </w:pPr>
      <w:r w:rsidRPr="00973F41">
        <w:rPr>
          <w:rFonts w:cs="Times New Roman"/>
          <w:b/>
          <w:bCs/>
          <w:u w:val="single"/>
        </w:rPr>
        <w:t>SEGUNDO DE ESO</w:t>
      </w:r>
    </w:p>
    <w:p w14:paraId="32C74337" w14:textId="77777777" w:rsidR="00273FBB" w:rsidRPr="00973F41" w:rsidRDefault="00273FBB" w:rsidP="00273FBB">
      <w:pPr>
        <w:jc w:val="both"/>
        <w:rPr>
          <w:rFonts w:cs="Times New Roman"/>
          <w:b/>
          <w:bCs/>
          <w:u w:val="single"/>
        </w:rPr>
      </w:pPr>
    </w:p>
    <w:p w14:paraId="216A6C0D" w14:textId="77777777" w:rsidR="00273FBB" w:rsidRPr="00973F41" w:rsidRDefault="00273FBB" w:rsidP="00273FBB">
      <w:pPr>
        <w:jc w:val="center"/>
        <w:rPr>
          <w:rFonts w:cs="Times New Roman"/>
          <w:b/>
          <w:bCs/>
        </w:rPr>
      </w:pPr>
      <w:r w:rsidRPr="00973F41">
        <w:rPr>
          <w:rFonts w:cs="Times New Roman"/>
          <w:u w:val="single"/>
        </w:rPr>
        <w:t>ADAPTACIÓN DE LOS CONTENIDOS A MÍNIMOS PARA EL TERCER TRIMESTRE</w:t>
      </w:r>
    </w:p>
    <w:p w14:paraId="0FA812B6" w14:textId="77777777" w:rsidR="00273FBB" w:rsidRPr="00973F41" w:rsidRDefault="00273FBB" w:rsidP="00706961">
      <w:pPr>
        <w:jc w:val="center"/>
        <w:rPr>
          <w:rFonts w:cs="Times New Roman"/>
          <w:b/>
          <w:bCs/>
          <w:u w:val="single"/>
        </w:rPr>
      </w:pPr>
    </w:p>
    <w:p w14:paraId="23A1AC8F" w14:textId="77777777" w:rsidR="001F564B" w:rsidRDefault="001F564B" w:rsidP="001F564B">
      <w:pPr>
        <w:jc w:val="both"/>
        <w:rPr>
          <w:b/>
          <w:bCs/>
        </w:rPr>
      </w:pPr>
      <w:r>
        <w:rPr>
          <w:b/>
          <w:bCs/>
        </w:rPr>
        <w:t>LENGUA</w:t>
      </w:r>
    </w:p>
    <w:p w14:paraId="0C65BA33" w14:textId="77777777" w:rsidR="001F564B" w:rsidRDefault="001F564B" w:rsidP="001F564B">
      <w:pPr>
        <w:jc w:val="both"/>
      </w:pPr>
      <w:r>
        <w:rPr>
          <w:b/>
          <w:bCs/>
        </w:rPr>
        <w:t>Unidad 6</w:t>
      </w:r>
    </w:p>
    <w:p w14:paraId="35A4FE9C" w14:textId="77777777" w:rsidR="001F564B" w:rsidRDefault="001F564B" w:rsidP="001F564B">
      <w:pPr>
        <w:jc w:val="both"/>
      </w:pPr>
      <w:r>
        <w:t>Comunicación escrita</w:t>
      </w:r>
    </w:p>
    <w:p w14:paraId="15C87679" w14:textId="77777777" w:rsidR="001F564B" w:rsidRDefault="001F564B" w:rsidP="001F564B">
      <w:pPr>
        <w:numPr>
          <w:ilvl w:val="0"/>
          <w:numId w:val="1"/>
        </w:numPr>
        <w:jc w:val="both"/>
      </w:pPr>
      <w:r>
        <w:t>La exposición: tipos de exposición, estructura inductiva y deductiva</w:t>
      </w:r>
    </w:p>
    <w:p w14:paraId="4675C497" w14:textId="77777777" w:rsidR="001F564B" w:rsidRDefault="001F564B" w:rsidP="001F564B">
      <w:pPr>
        <w:numPr>
          <w:ilvl w:val="0"/>
          <w:numId w:val="1"/>
        </w:numPr>
        <w:jc w:val="both"/>
      </w:pPr>
      <w:r>
        <w:t>Conectores</w:t>
      </w:r>
    </w:p>
    <w:p w14:paraId="2F03BD62" w14:textId="77777777" w:rsidR="001F564B" w:rsidRDefault="001F564B" w:rsidP="001F564B">
      <w:pPr>
        <w:jc w:val="both"/>
      </w:pPr>
      <w:r>
        <w:t>Conocimiento de la lengua</w:t>
      </w:r>
    </w:p>
    <w:p w14:paraId="3D851AFD" w14:textId="77777777" w:rsidR="001F564B" w:rsidRDefault="001F564B" w:rsidP="001F564B">
      <w:pPr>
        <w:numPr>
          <w:ilvl w:val="0"/>
          <w:numId w:val="2"/>
        </w:numPr>
        <w:jc w:val="both"/>
      </w:pPr>
      <w:r>
        <w:t>El adjetivo: el grado; adjetivos especificativos y explicativos</w:t>
      </w:r>
    </w:p>
    <w:p w14:paraId="36693334" w14:textId="77777777" w:rsidR="001F564B" w:rsidRDefault="001F564B" w:rsidP="001F564B">
      <w:pPr>
        <w:jc w:val="both"/>
      </w:pPr>
    </w:p>
    <w:p w14:paraId="7CDE1CD1" w14:textId="77777777" w:rsidR="001F564B" w:rsidRDefault="001F564B" w:rsidP="001F564B">
      <w:pPr>
        <w:jc w:val="both"/>
      </w:pPr>
      <w:r>
        <w:rPr>
          <w:b/>
          <w:bCs/>
        </w:rPr>
        <w:t>Unidad 7</w:t>
      </w:r>
    </w:p>
    <w:p w14:paraId="70047057" w14:textId="77777777" w:rsidR="001F564B" w:rsidRDefault="001F564B" w:rsidP="001F564B">
      <w:pPr>
        <w:jc w:val="both"/>
      </w:pPr>
      <w:r>
        <w:t>Comunicación escrita</w:t>
      </w:r>
    </w:p>
    <w:p w14:paraId="7556A187" w14:textId="77777777" w:rsidR="001F564B" w:rsidRDefault="001F564B" w:rsidP="001F564B">
      <w:pPr>
        <w:numPr>
          <w:ilvl w:val="0"/>
          <w:numId w:val="6"/>
        </w:numPr>
        <w:jc w:val="both"/>
      </w:pPr>
      <w:r>
        <w:t>Los textos instructivos: estructura, el lenguaje de los textos instructivos</w:t>
      </w:r>
    </w:p>
    <w:p w14:paraId="177FB5DA" w14:textId="77777777" w:rsidR="001F564B" w:rsidRDefault="001F564B" w:rsidP="001F564B">
      <w:pPr>
        <w:numPr>
          <w:ilvl w:val="0"/>
          <w:numId w:val="6"/>
        </w:numPr>
        <w:jc w:val="both"/>
      </w:pPr>
      <w:r>
        <w:t>Metáfora, tabú y eufemismo</w:t>
      </w:r>
    </w:p>
    <w:p w14:paraId="19701EC6" w14:textId="77777777" w:rsidR="001F564B" w:rsidRDefault="001F564B" w:rsidP="001F564B">
      <w:pPr>
        <w:jc w:val="both"/>
      </w:pPr>
      <w:r>
        <w:t>Conocimiento de la lengua</w:t>
      </w:r>
    </w:p>
    <w:p w14:paraId="7D595CB4" w14:textId="77777777" w:rsidR="001F564B" w:rsidRDefault="001F564B" w:rsidP="001F564B">
      <w:pPr>
        <w:numPr>
          <w:ilvl w:val="0"/>
          <w:numId w:val="7"/>
        </w:numPr>
        <w:jc w:val="both"/>
      </w:pPr>
      <w:r>
        <w:t>Enunciado, tipos de enunciados según su estructura y según su modalidad</w:t>
      </w:r>
    </w:p>
    <w:p w14:paraId="6846703B" w14:textId="77777777" w:rsidR="001F564B" w:rsidRDefault="001F564B" w:rsidP="001F564B">
      <w:pPr>
        <w:numPr>
          <w:ilvl w:val="0"/>
          <w:numId w:val="7"/>
        </w:numPr>
        <w:jc w:val="both"/>
      </w:pPr>
      <w:r>
        <w:t>La estructura de la oración. Sujeto y predicado</w:t>
      </w:r>
    </w:p>
    <w:p w14:paraId="714C7799" w14:textId="77777777" w:rsidR="001F564B" w:rsidRDefault="001F564B" w:rsidP="001F564B">
      <w:pPr>
        <w:ind w:left="720"/>
        <w:jc w:val="both"/>
        <w:rPr>
          <w:color w:val="FF0000"/>
        </w:rPr>
      </w:pPr>
      <w:r w:rsidRPr="00C43CBA">
        <w:rPr>
          <w:color w:val="FF0000"/>
        </w:rPr>
        <w:t>(se suprimen los demás contenidos)</w:t>
      </w:r>
    </w:p>
    <w:p w14:paraId="1D952591" w14:textId="77777777" w:rsidR="001F564B" w:rsidRDefault="001F564B" w:rsidP="001F564B">
      <w:pPr>
        <w:ind w:left="720"/>
        <w:jc w:val="both"/>
        <w:rPr>
          <w:color w:val="FF0000"/>
        </w:rPr>
      </w:pPr>
    </w:p>
    <w:p w14:paraId="7DCEDE40" w14:textId="77777777" w:rsidR="001F564B" w:rsidRDefault="001F564B" w:rsidP="001F564B">
      <w:pPr>
        <w:jc w:val="both"/>
      </w:pPr>
      <w:r>
        <w:rPr>
          <w:b/>
          <w:bCs/>
        </w:rPr>
        <w:t>Unidad 8</w:t>
      </w:r>
    </w:p>
    <w:p w14:paraId="04312E65" w14:textId="77777777" w:rsidR="001F564B" w:rsidRDefault="001F564B" w:rsidP="001F564B">
      <w:pPr>
        <w:jc w:val="both"/>
      </w:pPr>
      <w:r>
        <w:t>Conocimiento de la lengua</w:t>
      </w:r>
    </w:p>
    <w:p w14:paraId="6DCD96F4" w14:textId="77777777" w:rsidR="001F564B" w:rsidRDefault="001F564B" w:rsidP="001F564B">
      <w:pPr>
        <w:numPr>
          <w:ilvl w:val="0"/>
          <w:numId w:val="7"/>
        </w:numPr>
        <w:jc w:val="both"/>
      </w:pPr>
      <w:r>
        <w:t>¿Qué es el predicado? Los complementos del verbo</w:t>
      </w:r>
    </w:p>
    <w:p w14:paraId="03250CAD" w14:textId="77777777" w:rsidR="001F564B" w:rsidRDefault="001F564B" w:rsidP="001F564B">
      <w:pPr>
        <w:ind w:left="720"/>
        <w:jc w:val="both"/>
      </w:pPr>
      <w:bookmarkStart w:id="0" w:name="_Hlk38209722"/>
      <w:r w:rsidRPr="00C43CBA">
        <w:rPr>
          <w:color w:val="FF0000"/>
        </w:rPr>
        <w:t>(se suprimen los demás contenidos)</w:t>
      </w:r>
    </w:p>
    <w:bookmarkEnd w:id="0"/>
    <w:p w14:paraId="3F63EA0B" w14:textId="77777777" w:rsidR="001F564B" w:rsidRDefault="001F564B" w:rsidP="001F564B">
      <w:pPr>
        <w:jc w:val="both"/>
      </w:pPr>
    </w:p>
    <w:p w14:paraId="77166D61" w14:textId="77777777" w:rsidR="001F564B" w:rsidRDefault="001F564B" w:rsidP="001F564B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326F1AB9" w14:textId="77777777" w:rsidR="001F564B" w:rsidRPr="00F10D2F" w:rsidRDefault="001F564B" w:rsidP="001F564B">
      <w:pPr>
        <w:jc w:val="both"/>
      </w:pPr>
      <w:r>
        <w:t>Educación Literaria</w:t>
      </w:r>
    </w:p>
    <w:p w14:paraId="6B61080A" w14:textId="77777777" w:rsidR="001F564B" w:rsidRDefault="001F564B" w:rsidP="001F564B">
      <w:pPr>
        <w:jc w:val="both"/>
      </w:pPr>
      <w:r>
        <w:rPr>
          <w:b/>
          <w:bCs/>
        </w:rPr>
        <w:t>Unidad 3 Anexo</w:t>
      </w:r>
    </w:p>
    <w:p w14:paraId="047E69DD" w14:textId="77777777" w:rsidR="001F564B" w:rsidRDefault="001F564B" w:rsidP="001F564B">
      <w:pPr>
        <w:numPr>
          <w:ilvl w:val="0"/>
          <w:numId w:val="8"/>
        </w:numPr>
        <w:jc w:val="both"/>
      </w:pPr>
      <w:r>
        <w:t>El verso: métrica y rima. El verso. Las estrofas. Las figuras literarias</w:t>
      </w:r>
    </w:p>
    <w:p w14:paraId="00AFEB14" w14:textId="77777777" w:rsidR="001F564B" w:rsidRDefault="001F564B" w:rsidP="001F564B">
      <w:pPr>
        <w:ind w:left="720"/>
        <w:jc w:val="both"/>
      </w:pPr>
      <w:r w:rsidRPr="00C43CBA">
        <w:rPr>
          <w:color w:val="FF0000"/>
        </w:rPr>
        <w:t>(se suprimen los demás contenidos)</w:t>
      </w:r>
    </w:p>
    <w:p w14:paraId="77D9FCAF" w14:textId="77777777" w:rsidR="001F564B" w:rsidRDefault="001F564B" w:rsidP="001F564B">
      <w:pPr>
        <w:jc w:val="both"/>
        <w:rPr>
          <w:u w:val="single"/>
        </w:rPr>
      </w:pPr>
      <w:r>
        <w:t>Lectura</w:t>
      </w:r>
    </w:p>
    <w:p w14:paraId="00BFBC0B" w14:textId="77777777" w:rsidR="001F564B" w:rsidRPr="00F10D2F" w:rsidRDefault="001F564B" w:rsidP="001F564B">
      <w:pPr>
        <w:jc w:val="both"/>
      </w:pPr>
      <w:r>
        <w:rPr>
          <w:u w:val="single"/>
        </w:rPr>
        <w:t xml:space="preserve">La zapatera prodigiosa, </w:t>
      </w:r>
      <w:r>
        <w:t>Federico García Lorca</w:t>
      </w:r>
    </w:p>
    <w:p w14:paraId="569D9164" w14:textId="77777777" w:rsidR="001F564B" w:rsidRDefault="001F564B" w:rsidP="001F564B">
      <w:pPr>
        <w:jc w:val="both"/>
        <w:rPr>
          <w:u w:val="single"/>
        </w:rPr>
      </w:pPr>
    </w:p>
    <w:p w14:paraId="75DF8749" w14:textId="77777777" w:rsidR="001F564B" w:rsidRDefault="001F564B" w:rsidP="001F564B">
      <w:pPr>
        <w:jc w:val="both"/>
        <w:rPr>
          <w:b/>
          <w:bCs/>
        </w:rPr>
      </w:pPr>
    </w:p>
    <w:p w14:paraId="1B55FEA6" w14:textId="77777777" w:rsidR="001F564B" w:rsidRDefault="001F564B" w:rsidP="001F564B">
      <w:pPr>
        <w:jc w:val="both"/>
      </w:pPr>
      <w:r>
        <w:t>Comunicación oral</w:t>
      </w:r>
    </w:p>
    <w:p w14:paraId="4D16D4FC" w14:textId="77777777" w:rsidR="001F564B" w:rsidRDefault="001F564B" w:rsidP="001F564B">
      <w:pPr>
        <w:numPr>
          <w:ilvl w:val="0"/>
          <w:numId w:val="11"/>
        </w:numPr>
        <w:jc w:val="both"/>
      </w:pPr>
      <w:r>
        <w:t>Exposiciones orales</w:t>
      </w:r>
    </w:p>
    <w:p w14:paraId="7FF5A79A" w14:textId="77777777" w:rsidR="001F564B" w:rsidRDefault="001F564B" w:rsidP="001F564B">
      <w:pPr>
        <w:ind w:left="720"/>
        <w:jc w:val="both"/>
      </w:pPr>
    </w:p>
    <w:p w14:paraId="0E2BB9E8" w14:textId="77777777" w:rsidR="001F564B" w:rsidRDefault="001F564B" w:rsidP="001F564B">
      <w:pPr>
        <w:jc w:val="both"/>
      </w:pPr>
    </w:p>
    <w:p w14:paraId="3E87AF9B" w14:textId="77777777" w:rsidR="001F564B" w:rsidRDefault="001F564B" w:rsidP="001F564B">
      <w:pPr>
        <w:jc w:val="both"/>
        <w:rPr>
          <w:sz w:val="20"/>
          <w:szCs w:val="20"/>
        </w:rPr>
      </w:pPr>
    </w:p>
    <w:p w14:paraId="76689B3B" w14:textId="77777777" w:rsidR="001F564B" w:rsidRDefault="001F564B" w:rsidP="001F564B">
      <w:pPr>
        <w:jc w:val="both"/>
        <w:rPr>
          <w:sz w:val="20"/>
          <w:szCs w:val="20"/>
        </w:rPr>
      </w:pPr>
      <w:r>
        <w:rPr>
          <w:sz w:val="20"/>
          <w:szCs w:val="20"/>
        </w:rPr>
        <w:t>Los instrumentos de evaluación: tareas, trabajos por escrito, pruebas objetivas, guía de lectura y exposiciones orales se ajustarán exclusivamente a los mínimos establecidos.</w:t>
      </w:r>
    </w:p>
    <w:p w14:paraId="2618230B" w14:textId="77777777" w:rsidR="001F564B" w:rsidRDefault="001F564B" w:rsidP="001F564B">
      <w:pPr>
        <w:jc w:val="both"/>
        <w:rPr>
          <w:sz w:val="20"/>
          <w:szCs w:val="20"/>
        </w:rPr>
      </w:pPr>
    </w:p>
    <w:p w14:paraId="0705132C" w14:textId="77777777" w:rsidR="001F564B" w:rsidRDefault="001F564B" w:rsidP="001F564B">
      <w:pPr>
        <w:jc w:val="both"/>
      </w:pPr>
      <w:r>
        <w:tab/>
      </w:r>
      <w:r>
        <w:tab/>
      </w:r>
      <w:r>
        <w:tab/>
      </w:r>
      <w:r>
        <w:tab/>
      </w:r>
      <w:r>
        <w:tab/>
        <w:t>PROFESORES:</w:t>
      </w:r>
    </w:p>
    <w:p w14:paraId="68BD3EF9" w14:textId="77777777" w:rsidR="001F564B" w:rsidRDefault="001F564B" w:rsidP="001F564B">
      <w:pPr>
        <w:jc w:val="both"/>
      </w:pPr>
      <w:r>
        <w:tab/>
      </w:r>
      <w:r>
        <w:tab/>
      </w:r>
      <w:r>
        <w:tab/>
      </w:r>
      <w:r>
        <w:tab/>
      </w:r>
      <w:r>
        <w:tab/>
        <w:t>MILAGROS MARTÍN</w:t>
      </w:r>
    </w:p>
    <w:p w14:paraId="3F25B4F1" w14:textId="77777777" w:rsidR="001F564B" w:rsidRDefault="001F564B" w:rsidP="001F564B">
      <w:pPr>
        <w:jc w:val="both"/>
      </w:pPr>
      <w:r>
        <w:tab/>
      </w:r>
      <w:r>
        <w:tab/>
      </w:r>
      <w:r>
        <w:tab/>
      </w:r>
      <w:r>
        <w:tab/>
      </w:r>
      <w:r>
        <w:tab/>
        <w:t>RICARDO VILA</w:t>
      </w:r>
    </w:p>
    <w:p w14:paraId="249B5D44" w14:textId="77777777" w:rsidR="001F564B" w:rsidRDefault="001F564B" w:rsidP="001F564B">
      <w:pPr>
        <w:jc w:val="both"/>
      </w:pPr>
      <w:r>
        <w:tab/>
      </w:r>
      <w:r>
        <w:tab/>
      </w:r>
      <w:r>
        <w:tab/>
      </w:r>
      <w:r>
        <w:tab/>
      </w:r>
      <w:r>
        <w:tab/>
        <w:t>JOSÉ ORDÓÑEZ</w:t>
      </w:r>
    </w:p>
    <w:p w14:paraId="7755B9C4" w14:textId="77777777" w:rsidR="001F564B" w:rsidRDefault="001F564B" w:rsidP="001F564B">
      <w:pPr>
        <w:jc w:val="both"/>
      </w:pPr>
    </w:p>
    <w:p w14:paraId="2EC479A8" w14:textId="77777777" w:rsidR="001F564B" w:rsidRDefault="001F564B" w:rsidP="001F564B">
      <w:pPr>
        <w:jc w:val="both"/>
        <w:rPr>
          <w:b/>
          <w:bCs/>
        </w:rPr>
      </w:pPr>
    </w:p>
    <w:p w14:paraId="34A01E3F" w14:textId="77777777" w:rsidR="00273FBB" w:rsidRDefault="00273FBB" w:rsidP="00706961">
      <w:pPr>
        <w:jc w:val="center"/>
        <w:rPr>
          <w:b/>
          <w:bCs/>
          <w:u w:val="single"/>
        </w:rPr>
      </w:pPr>
    </w:p>
    <w:p w14:paraId="2A99C710" w14:textId="7D5C9597" w:rsidR="001F564B" w:rsidRDefault="001F564B">
      <w:pPr>
        <w:widowControl/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594646" w14:textId="501C7AD6" w:rsidR="00706961" w:rsidRDefault="00706961" w:rsidP="00706961">
      <w:pPr>
        <w:jc w:val="center"/>
        <w:rPr>
          <w:b/>
          <w:bCs/>
          <w:u w:val="single"/>
        </w:rPr>
      </w:pPr>
      <w:bookmarkStart w:id="1" w:name="_Hlk38129749"/>
      <w:r>
        <w:rPr>
          <w:b/>
          <w:bCs/>
          <w:u w:val="single"/>
        </w:rPr>
        <w:lastRenderedPageBreak/>
        <w:t xml:space="preserve">LENGUA Y LITERATURA </w:t>
      </w:r>
    </w:p>
    <w:p w14:paraId="66E9C68A" w14:textId="77777777" w:rsidR="00706961" w:rsidRDefault="00706961" w:rsidP="007069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TERCERO DE ESO</w:t>
      </w:r>
    </w:p>
    <w:p w14:paraId="3172978A" w14:textId="77777777" w:rsidR="00706961" w:rsidRDefault="00706961" w:rsidP="00706961">
      <w:pPr>
        <w:jc w:val="both"/>
        <w:rPr>
          <w:b/>
          <w:bCs/>
          <w:u w:val="single"/>
        </w:rPr>
      </w:pPr>
    </w:p>
    <w:p w14:paraId="142C6932" w14:textId="77777777" w:rsidR="00706961" w:rsidRDefault="00706961" w:rsidP="00706961">
      <w:pPr>
        <w:jc w:val="center"/>
        <w:rPr>
          <w:b/>
          <w:bCs/>
        </w:rPr>
      </w:pPr>
      <w:r>
        <w:rPr>
          <w:u w:val="single"/>
        </w:rPr>
        <w:t>ADAPTACIÓN DE LOS CONTENIDOS A MÍNIMOS PARA EL TERCER TRIMESTRE</w:t>
      </w:r>
    </w:p>
    <w:bookmarkEnd w:id="1"/>
    <w:p w14:paraId="06CC5166" w14:textId="77777777" w:rsidR="00706961" w:rsidRDefault="00706961" w:rsidP="00706961">
      <w:pPr>
        <w:jc w:val="both"/>
        <w:rPr>
          <w:b/>
          <w:bCs/>
        </w:rPr>
      </w:pPr>
    </w:p>
    <w:p w14:paraId="675B6C4D" w14:textId="77777777" w:rsidR="00706961" w:rsidRDefault="00706961" w:rsidP="00706961">
      <w:pPr>
        <w:jc w:val="both"/>
        <w:rPr>
          <w:b/>
          <w:bCs/>
        </w:rPr>
      </w:pPr>
      <w:r>
        <w:rPr>
          <w:b/>
          <w:bCs/>
        </w:rPr>
        <w:t>LENGUA</w:t>
      </w:r>
    </w:p>
    <w:p w14:paraId="3956B34B" w14:textId="77777777" w:rsidR="00706961" w:rsidRDefault="00706961" w:rsidP="00706961">
      <w:pPr>
        <w:jc w:val="both"/>
      </w:pPr>
      <w:r>
        <w:rPr>
          <w:b/>
          <w:bCs/>
        </w:rPr>
        <w:t>Unidad 3</w:t>
      </w:r>
      <w:r>
        <w:t xml:space="preserve"> (solo 3ºA)</w:t>
      </w:r>
    </w:p>
    <w:p w14:paraId="4E291E9C" w14:textId="77777777" w:rsidR="00706961" w:rsidRDefault="00706961" w:rsidP="00706961">
      <w:pPr>
        <w:jc w:val="both"/>
      </w:pPr>
      <w:r>
        <w:t>Comunicación escrita</w:t>
      </w:r>
    </w:p>
    <w:p w14:paraId="1A8822C3" w14:textId="77777777" w:rsidR="00706961" w:rsidRDefault="00706961" w:rsidP="00706961">
      <w:pPr>
        <w:numPr>
          <w:ilvl w:val="0"/>
          <w:numId w:val="1"/>
        </w:numPr>
        <w:jc w:val="both"/>
      </w:pPr>
      <w:r>
        <w:t>La exposición: estructura inductiva y deductiva</w:t>
      </w:r>
    </w:p>
    <w:p w14:paraId="73AA4F61" w14:textId="77777777" w:rsidR="00706961" w:rsidRDefault="00706961" w:rsidP="00706961">
      <w:pPr>
        <w:numPr>
          <w:ilvl w:val="0"/>
          <w:numId w:val="1"/>
        </w:numPr>
        <w:jc w:val="both"/>
      </w:pPr>
      <w:r>
        <w:t>Conectores</w:t>
      </w:r>
    </w:p>
    <w:p w14:paraId="67B43372" w14:textId="77777777" w:rsidR="00706961" w:rsidRDefault="00706961" w:rsidP="00706961">
      <w:pPr>
        <w:jc w:val="both"/>
      </w:pPr>
      <w:r>
        <w:t>Conocimiento de la lengua</w:t>
      </w:r>
    </w:p>
    <w:p w14:paraId="07269C52" w14:textId="77777777" w:rsidR="00706961" w:rsidRDefault="00706961" w:rsidP="00706961">
      <w:pPr>
        <w:numPr>
          <w:ilvl w:val="0"/>
          <w:numId w:val="2"/>
        </w:numPr>
        <w:jc w:val="both"/>
      </w:pPr>
      <w:r>
        <w:t>El adjetivo: el grado; adjetivos especificativos y explicativos</w:t>
      </w:r>
    </w:p>
    <w:p w14:paraId="6F47AB96" w14:textId="77777777" w:rsidR="00706961" w:rsidRDefault="00706961" w:rsidP="00706961">
      <w:pPr>
        <w:jc w:val="both"/>
      </w:pPr>
    </w:p>
    <w:p w14:paraId="2B8E835E" w14:textId="77777777" w:rsidR="00706961" w:rsidRDefault="00706961" w:rsidP="00706961">
      <w:pPr>
        <w:jc w:val="both"/>
      </w:pPr>
      <w:r>
        <w:rPr>
          <w:b/>
          <w:bCs/>
        </w:rPr>
        <w:t>Unidad 4</w:t>
      </w:r>
      <w:r>
        <w:t xml:space="preserve"> (solo 3ºA)</w:t>
      </w:r>
    </w:p>
    <w:p w14:paraId="155279F4" w14:textId="77777777" w:rsidR="00706961" w:rsidRDefault="00706961" w:rsidP="00706961">
      <w:pPr>
        <w:jc w:val="both"/>
      </w:pPr>
      <w:r>
        <w:t>Comunicación escrita</w:t>
      </w:r>
    </w:p>
    <w:p w14:paraId="181D4016" w14:textId="77777777" w:rsidR="00706961" w:rsidRDefault="00706961" w:rsidP="00706961">
      <w:pPr>
        <w:numPr>
          <w:ilvl w:val="0"/>
          <w:numId w:val="3"/>
        </w:numPr>
        <w:jc w:val="both"/>
      </w:pPr>
      <w:r>
        <w:t>La argumentación: estructura inductiva y deductiva</w:t>
      </w:r>
    </w:p>
    <w:p w14:paraId="3530598B" w14:textId="77777777" w:rsidR="00706961" w:rsidRDefault="00706961" w:rsidP="00706961">
      <w:pPr>
        <w:numPr>
          <w:ilvl w:val="0"/>
          <w:numId w:val="3"/>
        </w:numPr>
        <w:jc w:val="both"/>
      </w:pPr>
      <w:r>
        <w:t>Tipos de argumentos</w:t>
      </w:r>
    </w:p>
    <w:p w14:paraId="1AE80343" w14:textId="77777777" w:rsidR="00706961" w:rsidRDefault="00706961" w:rsidP="00706961">
      <w:pPr>
        <w:numPr>
          <w:ilvl w:val="0"/>
          <w:numId w:val="3"/>
        </w:numPr>
        <w:jc w:val="both"/>
      </w:pPr>
      <w:r>
        <w:t>Conectores</w:t>
      </w:r>
    </w:p>
    <w:p w14:paraId="51D1EC0B" w14:textId="77777777" w:rsidR="00706961" w:rsidRDefault="00706961" w:rsidP="00706961">
      <w:pPr>
        <w:jc w:val="both"/>
        <w:rPr>
          <w:b/>
          <w:bCs/>
        </w:rPr>
      </w:pPr>
      <w:r>
        <w:tab/>
      </w:r>
    </w:p>
    <w:p w14:paraId="7D593F81" w14:textId="77777777" w:rsidR="00706961" w:rsidRDefault="00706961" w:rsidP="00706961">
      <w:pPr>
        <w:jc w:val="both"/>
      </w:pPr>
      <w:r>
        <w:rPr>
          <w:b/>
          <w:bCs/>
        </w:rPr>
        <w:t>Unidad 5</w:t>
      </w:r>
    </w:p>
    <w:p w14:paraId="63E62C13" w14:textId="77777777" w:rsidR="00706961" w:rsidRDefault="00706961" w:rsidP="00706961">
      <w:pPr>
        <w:jc w:val="both"/>
      </w:pPr>
      <w:r>
        <w:t>Comunicación escrita</w:t>
      </w:r>
    </w:p>
    <w:p w14:paraId="1035CA9E" w14:textId="77777777" w:rsidR="00706961" w:rsidRDefault="00706961" w:rsidP="00706961">
      <w:pPr>
        <w:numPr>
          <w:ilvl w:val="0"/>
          <w:numId w:val="4"/>
        </w:numPr>
        <w:jc w:val="both"/>
      </w:pPr>
      <w:r>
        <w:t>La argumentación y sus conectores y organizadores</w:t>
      </w:r>
    </w:p>
    <w:p w14:paraId="7AAAD095" w14:textId="77777777" w:rsidR="00706961" w:rsidRDefault="00706961" w:rsidP="00706961">
      <w:pPr>
        <w:jc w:val="both"/>
      </w:pPr>
      <w:r>
        <w:t>Conocimiento de la lengua</w:t>
      </w:r>
    </w:p>
    <w:p w14:paraId="0610E562" w14:textId="77777777" w:rsidR="00706961" w:rsidRDefault="00706961" w:rsidP="00706961">
      <w:pPr>
        <w:numPr>
          <w:ilvl w:val="0"/>
          <w:numId w:val="5"/>
        </w:numPr>
        <w:jc w:val="both"/>
      </w:pPr>
      <w:r>
        <w:t>Los complementos del Predicado: Atributo, CD, CI, C de Régimen, C Circunstancial, C Predicativo y C Agente</w:t>
      </w:r>
    </w:p>
    <w:p w14:paraId="513CA0D0" w14:textId="77777777" w:rsidR="00706961" w:rsidRDefault="00706961" w:rsidP="00706961">
      <w:pPr>
        <w:numPr>
          <w:ilvl w:val="0"/>
          <w:numId w:val="5"/>
        </w:numPr>
        <w:jc w:val="both"/>
      </w:pPr>
      <w:r>
        <w:t>Clasificación de la oración simple</w:t>
      </w:r>
    </w:p>
    <w:p w14:paraId="1DF23EF4" w14:textId="77777777" w:rsidR="00706961" w:rsidRDefault="00706961" w:rsidP="00706961">
      <w:pPr>
        <w:jc w:val="both"/>
        <w:rPr>
          <w:b/>
          <w:bCs/>
        </w:rPr>
      </w:pPr>
      <w:r>
        <w:tab/>
      </w:r>
      <w:r>
        <w:rPr>
          <w:color w:val="FF0000"/>
        </w:rPr>
        <w:t>(se suprimen los demás contenidos)</w:t>
      </w:r>
    </w:p>
    <w:p w14:paraId="7165E5FD" w14:textId="77777777" w:rsidR="00706961" w:rsidRDefault="00706961" w:rsidP="00706961">
      <w:pPr>
        <w:jc w:val="both"/>
      </w:pPr>
      <w:r>
        <w:rPr>
          <w:b/>
          <w:bCs/>
        </w:rPr>
        <w:t>Unidad 6</w:t>
      </w:r>
    </w:p>
    <w:p w14:paraId="6D350275" w14:textId="77777777" w:rsidR="00706961" w:rsidRDefault="00706961" w:rsidP="00706961">
      <w:pPr>
        <w:jc w:val="both"/>
      </w:pPr>
      <w:r>
        <w:t>Comunicación escrita</w:t>
      </w:r>
    </w:p>
    <w:p w14:paraId="25AC43E8" w14:textId="77777777" w:rsidR="00706961" w:rsidRDefault="00706961" w:rsidP="00706961">
      <w:pPr>
        <w:numPr>
          <w:ilvl w:val="0"/>
          <w:numId w:val="6"/>
        </w:numPr>
        <w:jc w:val="both"/>
      </w:pPr>
      <w:r>
        <w:t>Los textos periodísticos de información: el reportaje</w:t>
      </w:r>
    </w:p>
    <w:p w14:paraId="5CB5E96E" w14:textId="77777777" w:rsidR="00706961" w:rsidRDefault="00706961" w:rsidP="00706961">
      <w:pPr>
        <w:numPr>
          <w:ilvl w:val="0"/>
          <w:numId w:val="6"/>
        </w:numPr>
        <w:jc w:val="both"/>
      </w:pPr>
      <w:r>
        <w:t>Los textos periodísticos de opinión: la carta al director</w:t>
      </w:r>
    </w:p>
    <w:p w14:paraId="49C90C1C" w14:textId="77777777" w:rsidR="00706961" w:rsidRDefault="00706961" w:rsidP="00706961">
      <w:pPr>
        <w:jc w:val="both"/>
      </w:pPr>
      <w:r>
        <w:t>Conocimiento de la lengua</w:t>
      </w:r>
    </w:p>
    <w:p w14:paraId="40E25E45" w14:textId="77777777" w:rsidR="00706961" w:rsidRDefault="00706961" w:rsidP="00706961">
      <w:pPr>
        <w:numPr>
          <w:ilvl w:val="0"/>
          <w:numId w:val="7"/>
        </w:numPr>
        <w:jc w:val="both"/>
      </w:pPr>
      <w:r>
        <w:t>Clasificación de la oración simple según su tipo de predicado</w:t>
      </w:r>
    </w:p>
    <w:p w14:paraId="47475D93" w14:textId="77777777" w:rsidR="00706961" w:rsidRDefault="00706961" w:rsidP="00706961">
      <w:pPr>
        <w:jc w:val="both"/>
      </w:pPr>
      <w:r>
        <w:tab/>
      </w:r>
      <w:r>
        <w:rPr>
          <w:color w:val="FF0000"/>
        </w:rPr>
        <w:t>(se suprimen los demás contenidos)</w:t>
      </w:r>
    </w:p>
    <w:p w14:paraId="17DDA872" w14:textId="77777777" w:rsidR="00706961" w:rsidRDefault="00706961" w:rsidP="00706961">
      <w:pPr>
        <w:jc w:val="both"/>
      </w:pPr>
    </w:p>
    <w:p w14:paraId="2D93E14D" w14:textId="77777777" w:rsidR="00706961" w:rsidRDefault="00706961" w:rsidP="00706961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1D37102E" w14:textId="77777777" w:rsidR="00706961" w:rsidRDefault="00706961" w:rsidP="00706961">
      <w:pPr>
        <w:jc w:val="both"/>
      </w:pPr>
      <w:r>
        <w:rPr>
          <w:b/>
          <w:bCs/>
        </w:rPr>
        <w:t>Unidad 4</w:t>
      </w:r>
      <w:r>
        <w:t xml:space="preserve"> (solo 3º B y 3º C)</w:t>
      </w:r>
    </w:p>
    <w:p w14:paraId="647479F1" w14:textId="77777777" w:rsidR="00706961" w:rsidRDefault="00706961" w:rsidP="00706961">
      <w:pPr>
        <w:jc w:val="both"/>
      </w:pPr>
      <w:r>
        <w:t>Educación Literaria</w:t>
      </w:r>
    </w:p>
    <w:p w14:paraId="63770C75" w14:textId="77777777" w:rsidR="00706961" w:rsidRDefault="00706961" w:rsidP="00706961">
      <w:pPr>
        <w:numPr>
          <w:ilvl w:val="0"/>
          <w:numId w:val="8"/>
        </w:numPr>
        <w:jc w:val="both"/>
      </w:pPr>
      <w:r>
        <w:t>El Renacimiento: características generales</w:t>
      </w:r>
    </w:p>
    <w:p w14:paraId="6925D2A5" w14:textId="77777777" w:rsidR="00706961" w:rsidRDefault="00706961" w:rsidP="00706961">
      <w:pPr>
        <w:numPr>
          <w:ilvl w:val="0"/>
          <w:numId w:val="8"/>
        </w:numPr>
        <w:jc w:val="both"/>
      </w:pPr>
      <w:r>
        <w:t>Influencias del Renacimiento</w:t>
      </w:r>
    </w:p>
    <w:p w14:paraId="6B0F0497" w14:textId="77777777" w:rsidR="00706961" w:rsidRDefault="00706961" w:rsidP="00706961">
      <w:pPr>
        <w:numPr>
          <w:ilvl w:val="0"/>
          <w:numId w:val="8"/>
        </w:numPr>
        <w:jc w:val="both"/>
      </w:pPr>
      <w:r>
        <w:t>El Renacimiento español</w:t>
      </w:r>
    </w:p>
    <w:p w14:paraId="3A301057" w14:textId="77777777" w:rsidR="00706961" w:rsidRDefault="00706961" w:rsidP="00706961">
      <w:pPr>
        <w:numPr>
          <w:ilvl w:val="0"/>
          <w:numId w:val="8"/>
        </w:numPr>
        <w:jc w:val="both"/>
      </w:pPr>
      <w:r>
        <w:t>Renovación de la lírica castellana</w:t>
      </w:r>
    </w:p>
    <w:p w14:paraId="60EF9A44" w14:textId="77777777" w:rsidR="00706961" w:rsidRDefault="00706961" w:rsidP="00706961">
      <w:pPr>
        <w:numPr>
          <w:ilvl w:val="0"/>
          <w:numId w:val="8"/>
        </w:numPr>
        <w:jc w:val="both"/>
      </w:pPr>
      <w:r>
        <w:t>Primer Renacimiento: Garcilaso de la Vega</w:t>
      </w:r>
    </w:p>
    <w:p w14:paraId="62FE198A" w14:textId="77777777" w:rsidR="00706961" w:rsidRDefault="00706961" w:rsidP="00706961">
      <w:pPr>
        <w:numPr>
          <w:ilvl w:val="0"/>
          <w:numId w:val="8"/>
        </w:numPr>
        <w:jc w:val="both"/>
      </w:pPr>
      <w:r>
        <w:t>Segundo Renacimiento: Fray Luis de León</w:t>
      </w:r>
    </w:p>
    <w:p w14:paraId="4926A01E" w14:textId="77777777" w:rsidR="00706961" w:rsidRPr="007F435D" w:rsidRDefault="00706961" w:rsidP="00706961">
      <w:pPr>
        <w:numPr>
          <w:ilvl w:val="0"/>
          <w:numId w:val="8"/>
        </w:numPr>
        <w:jc w:val="both"/>
      </w:pPr>
      <w:r w:rsidRPr="007F435D">
        <w:t>Literatura religiosa: Santa Teresa de Jesús y San Juan de la Cruz</w:t>
      </w:r>
    </w:p>
    <w:p w14:paraId="69D988B2" w14:textId="77777777" w:rsidR="00706961" w:rsidRPr="007F435D" w:rsidRDefault="00706961" w:rsidP="00706961">
      <w:pPr>
        <w:numPr>
          <w:ilvl w:val="0"/>
          <w:numId w:val="8"/>
        </w:numPr>
        <w:jc w:val="both"/>
      </w:pPr>
      <w:r w:rsidRPr="007F435D">
        <w:t>La novela picaresca: El Lazarillo</w:t>
      </w:r>
    </w:p>
    <w:p w14:paraId="595E00C9" w14:textId="77777777" w:rsidR="00706961" w:rsidRDefault="00706961" w:rsidP="00706961">
      <w:pPr>
        <w:ind w:firstLine="360"/>
        <w:jc w:val="both"/>
      </w:pPr>
      <w:r>
        <w:rPr>
          <w:color w:val="FF0000"/>
        </w:rPr>
        <w:t xml:space="preserve"> (se suprime la novela idealista del Renacimiento)</w:t>
      </w:r>
    </w:p>
    <w:p w14:paraId="0650FCFC" w14:textId="77777777" w:rsidR="00706961" w:rsidRDefault="00706961" w:rsidP="00706961">
      <w:pPr>
        <w:jc w:val="both"/>
        <w:rPr>
          <w:u w:val="single"/>
        </w:rPr>
      </w:pPr>
      <w:r>
        <w:t>Lectura</w:t>
      </w:r>
    </w:p>
    <w:p w14:paraId="6C05FA7A" w14:textId="77777777" w:rsidR="00706961" w:rsidRDefault="00706961" w:rsidP="00706961">
      <w:pPr>
        <w:jc w:val="both"/>
        <w:rPr>
          <w:u w:val="single"/>
        </w:rPr>
      </w:pPr>
      <w:r>
        <w:rPr>
          <w:u w:val="single"/>
        </w:rPr>
        <w:t>El Lazarillo de Tormes</w:t>
      </w:r>
    </w:p>
    <w:p w14:paraId="3C671D98" w14:textId="77777777" w:rsidR="00706961" w:rsidRDefault="00706961" w:rsidP="00706961">
      <w:pPr>
        <w:jc w:val="both"/>
        <w:rPr>
          <w:u w:val="single"/>
        </w:rPr>
      </w:pPr>
    </w:p>
    <w:p w14:paraId="5AE7330C" w14:textId="77777777" w:rsidR="00706961" w:rsidRDefault="00706961" w:rsidP="00706961">
      <w:pPr>
        <w:jc w:val="both"/>
        <w:rPr>
          <w:u w:val="single"/>
        </w:rPr>
      </w:pPr>
    </w:p>
    <w:p w14:paraId="729E4399" w14:textId="77777777" w:rsidR="00706961" w:rsidRDefault="00706961" w:rsidP="00706961">
      <w:pPr>
        <w:jc w:val="both"/>
      </w:pPr>
      <w:r>
        <w:rPr>
          <w:b/>
          <w:bCs/>
        </w:rPr>
        <w:lastRenderedPageBreak/>
        <w:t>Unidad 5</w:t>
      </w:r>
    </w:p>
    <w:p w14:paraId="3C944888" w14:textId="77777777" w:rsidR="00706961" w:rsidRPr="007F435D" w:rsidRDefault="00706961" w:rsidP="00706961">
      <w:pPr>
        <w:jc w:val="both"/>
      </w:pPr>
      <w:r w:rsidRPr="007F435D">
        <w:t>Educación Literaria</w:t>
      </w:r>
    </w:p>
    <w:p w14:paraId="1FAF5E4D" w14:textId="77777777" w:rsidR="00706961" w:rsidRPr="007F435D" w:rsidRDefault="00706961" w:rsidP="00706961">
      <w:pPr>
        <w:numPr>
          <w:ilvl w:val="0"/>
          <w:numId w:val="9"/>
        </w:numPr>
        <w:jc w:val="both"/>
      </w:pPr>
      <w:r w:rsidRPr="007F435D">
        <w:t>Miguel de Cervantes</w:t>
      </w:r>
    </w:p>
    <w:p w14:paraId="25C18219" w14:textId="77777777" w:rsidR="00706961" w:rsidRDefault="00706961" w:rsidP="00706961">
      <w:pPr>
        <w:ind w:firstLine="360"/>
        <w:jc w:val="both"/>
      </w:pPr>
      <w:r>
        <w:rPr>
          <w:color w:val="FF0000"/>
        </w:rPr>
        <w:t>(se suprimen los puntos 2, 3 y 4: poeta, dramaturgo y novelista)</w:t>
      </w:r>
    </w:p>
    <w:p w14:paraId="0BA8AF8F" w14:textId="77777777" w:rsidR="00706961" w:rsidRPr="007F435D" w:rsidRDefault="00706961" w:rsidP="00706961">
      <w:pPr>
        <w:numPr>
          <w:ilvl w:val="0"/>
          <w:numId w:val="9"/>
        </w:numPr>
        <w:jc w:val="both"/>
      </w:pPr>
      <w:r w:rsidRPr="007F435D">
        <w:t>El Quijote</w:t>
      </w:r>
    </w:p>
    <w:p w14:paraId="6163B672" w14:textId="77777777" w:rsidR="00706961" w:rsidRDefault="00706961" w:rsidP="00706961">
      <w:pPr>
        <w:ind w:firstLine="360"/>
        <w:jc w:val="both"/>
      </w:pPr>
      <w:r>
        <w:rPr>
          <w:color w:val="FF0000"/>
        </w:rPr>
        <w:t>(se suprime la primera parte el punto 6 “del héroe épico al personaje de novela”)</w:t>
      </w:r>
    </w:p>
    <w:p w14:paraId="495B27C7" w14:textId="77777777" w:rsidR="00706961" w:rsidRDefault="00706961" w:rsidP="00706961">
      <w:pPr>
        <w:numPr>
          <w:ilvl w:val="0"/>
          <w:numId w:val="9"/>
        </w:numPr>
        <w:jc w:val="both"/>
      </w:pPr>
      <w:r>
        <w:t>El caballero andante: héroe de ficción y el pícaro: un antihéroe</w:t>
      </w:r>
    </w:p>
    <w:p w14:paraId="4911DA81" w14:textId="77777777" w:rsidR="00706961" w:rsidRDefault="00706961" w:rsidP="00706961">
      <w:pPr>
        <w:jc w:val="both"/>
      </w:pPr>
    </w:p>
    <w:p w14:paraId="4CF85F34" w14:textId="77777777" w:rsidR="00706961" w:rsidRDefault="00706961" w:rsidP="00706961">
      <w:pPr>
        <w:jc w:val="both"/>
      </w:pPr>
      <w:r>
        <w:rPr>
          <w:b/>
          <w:bCs/>
        </w:rPr>
        <w:t>Unidad 6</w:t>
      </w:r>
    </w:p>
    <w:p w14:paraId="6F692DA5" w14:textId="77777777" w:rsidR="00706961" w:rsidRDefault="00706961" w:rsidP="00706961">
      <w:pPr>
        <w:jc w:val="both"/>
      </w:pPr>
      <w:r>
        <w:t>Educación literaria</w:t>
      </w:r>
    </w:p>
    <w:p w14:paraId="31091864" w14:textId="77777777" w:rsidR="00706961" w:rsidRPr="007F435D" w:rsidRDefault="00706961" w:rsidP="00706961">
      <w:pPr>
        <w:numPr>
          <w:ilvl w:val="0"/>
          <w:numId w:val="10"/>
        </w:numPr>
        <w:jc w:val="both"/>
      </w:pPr>
      <w:r w:rsidRPr="007F435D">
        <w:t>Características generales del Barroco, siglo XVII</w:t>
      </w:r>
    </w:p>
    <w:p w14:paraId="44F97B23" w14:textId="77777777" w:rsidR="00706961" w:rsidRPr="007F435D" w:rsidRDefault="00706961" w:rsidP="00706961">
      <w:pPr>
        <w:numPr>
          <w:ilvl w:val="0"/>
          <w:numId w:val="10"/>
        </w:numPr>
        <w:jc w:val="both"/>
      </w:pPr>
      <w:r w:rsidRPr="007F435D">
        <w:t>Características de la literatura barroca</w:t>
      </w:r>
    </w:p>
    <w:p w14:paraId="31F5BA25" w14:textId="77777777" w:rsidR="00706961" w:rsidRPr="007F435D" w:rsidRDefault="00706961" w:rsidP="00706961">
      <w:pPr>
        <w:ind w:firstLine="360"/>
        <w:jc w:val="both"/>
      </w:pPr>
      <w:r>
        <w:rPr>
          <w:color w:val="FF0000"/>
        </w:rPr>
        <w:t>(se suprime el punto 2 Juegos verbales: el conceptismo)</w:t>
      </w:r>
    </w:p>
    <w:p w14:paraId="3AF2DB68" w14:textId="77777777" w:rsidR="00706961" w:rsidRPr="007F435D" w:rsidRDefault="00706961" w:rsidP="00706961">
      <w:pPr>
        <w:numPr>
          <w:ilvl w:val="0"/>
          <w:numId w:val="10"/>
        </w:numPr>
        <w:jc w:val="both"/>
      </w:pPr>
      <w:r w:rsidRPr="007F435D">
        <w:t>Francisco de Quevedo: escritor conceptista</w:t>
      </w:r>
    </w:p>
    <w:p w14:paraId="11D806F1" w14:textId="77777777" w:rsidR="00706961" w:rsidRPr="007F435D" w:rsidRDefault="00706961" w:rsidP="00706961">
      <w:pPr>
        <w:ind w:firstLine="360"/>
        <w:jc w:val="both"/>
      </w:pPr>
      <w:r>
        <w:rPr>
          <w:color w:val="FF0000"/>
        </w:rPr>
        <w:t>(se suprime el punto 3 Juegos verbales el culteranismo)</w:t>
      </w:r>
    </w:p>
    <w:p w14:paraId="278EFD15" w14:textId="77777777" w:rsidR="00706961" w:rsidRPr="007F435D" w:rsidRDefault="00706961" w:rsidP="00706961">
      <w:pPr>
        <w:numPr>
          <w:ilvl w:val="0"/>
          <w:numId w:val="10"/>
        </w:numPr>
        <w:jc w:val="both"/>
      </w:pPr>
      <w:r w:rsidRPr="007F435D">
        <w:t>Luis de Góngora: escritor culterano</w:t>
      </w:r>
    </w:p>
    <w:p w14:paraId="338FC494" w14:textId="77777777" w:rsidR="00706961" w:rsidRPr="007F435D" w:rsidRDefault="00706961" w:rsidP="00706961">
      <w:pPr>
        <w:ind w:firstLine="360"/>
        <w:jc w:val="both"/>
      </w:pPr>
      <w:r>
        <w:rPr>
          <w:color w:val="FF0000"/>
        </w:rPr>
        <w:t>(se suprime el teatro popular de los siglos de Oro)</w:t>
      </w:r>
    </w:p>
    <w:p w14:paraId="2D753337" w14:textId="77777777" w:rsidR="00706961" w:rsidRDefault="00706961" w:rsidP="00706961">
      <w:pPr>
        <w:numPr>
          <w:ilvl w:val="0"/>
          <w:numId w:val="10"/>
        </w:numPr>
        <w:jc w:val="both"/>
      </w:pPr>
      <w:r w:rsidRPr="007F435D">
        <w:t>El teatro barroco: características de la co</w:t>
      </w:r>
      <w:r>
        <w:t>media nueva de Lope</w:t>
      </w:r>
    </w:p>
    <w:p w14:paraId="043A8978" w14:textId="77777777" w:rsidR="00706961" w:rsidRDefault="00706961" w:rsidP="00706961">
      <w:pPr>
        <w:jc w:val="both"/>
        <w:rPr>
          <w:color w:val="FF0000"/>
        </w:rPr>
      </w:pPr>
      <w:r>
        <w:tab/>
      </w:r>
      <w:r>
        <w:rPr>
          <w:color w:val="FF0000"/>
        </w:rPr>
        <w:t>(se suprimen los puntos 8 y 9)</w:t>
      </w:r>
    </w:p>
    <w:p w14:paraId="54B874D1" w14:textId="77777777" w:rsidR="00706961" w:rsidRDefault="00706961" w:rsidP="00706961">
      <w:pPr>
        <w:jc w:val="both"/>
        <w:rPr>
          <w:color w:val="FF0000"/>
        </w:rPr>
      </w:pPr>
    </w:p>
    <w:p w14:paraId="436666EB" w14:textId="77777777" w:rsidR="00706961" w:rsidRDefault="00706961" w:rsidP="00706961">
      <w:pPr>
        <w:jc w:val="both"/>
        <w:rPr>
          <w:u w:val="single"/>
        </w:rPr>
      </w:pPr>
      <w:r>
        <w:t>Lectura</w:t>
      </w:r>
    </w:p>
    <w:p w14:paraId="4A871BEA" w14:textId="77777777" w:rsidR="00706961" w:rsidRDefault="00706961" w:rsidP="00706961">
      <w:pPr>
        <w:jc w:val="both"/>
        <w:rPr>
          <w:b/>
          <w:bCs/>
        </w:rPr>
      </w:pPr>
      <w:r>
        <w:rPr>
          <w:u w:val="single"/>
        </w:rPr>
        <w:t>El perro del hortelano</w:t>
      </w:r>
      <w:r>
        <w:t xml:space="preserve"> de Lope de Vega</w:t>
      </w:r>
    </w:p>
    <w:p w14:paraId="3C46B1FB" w14:textId="77777777" w:rsidR="00706961" w:rsidRDefault="00706961" w:rsidP="00706961">
      <w:pPr>
        <w:jc w:val="both"/>
        <w:rPr>
          <w:b/>
          <w:bCs/>
        </w:rPr>
      </w:pPr>
    </w:p>
    <w:p w14:paraId="7F26B914" w14:textId="77777777" w:rsidR="00706961" w:rsidRDefault="00706961" w:rsidP="00706961">
      <w:pPr>
        <w:jc w:val="both"/>
      </w:pPr>
      <w:r>
        <w:t>Comunicación oral</w:t>
      </w:r>
    </w:p>
    <w:p w14:paraId="0B973EBD" w14:textId="77777777" w:rsidR="00706961" w:rsidRDefault="00706961" w:rsidP="00706961">
      <w:pPr>
        <w:numPr>
          <w:ilvl w:val="0"/>
          <w:numId w:val="11"/>
        </w:numPr>
        <w:jc w:val="both"/>
      </w:pPr>
      <w:r>
        <w:t>Recitado de poemas del barroco</w:t>
      </w:r>
    </w:p>
    <w:p w14:paraId="444E7F8C" w14:textId="77777777" w:rsidR="00706961" w:rsidRDefault="00706961" w:rsidP="00706961">
      <w:pPr>
        <w:jc w:val="both"/>
      </w:pPr>
    </w:p>
    <w:p w14:paraId="1280021E" w14:textId="77777777" w:rsidR="00706961" w:rsidRDefault="00706961" w:rsidP="00706961">
      <w:pPr>
        <w:jc w:val="both"/>
      </w:pPr>
    </w:p>
    <w:p w14:paraId="53DDEDB9" w14:textId="77777777" w:rsidR="00706961" w:rsidRDefault="00706961" w:rsidP="00706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OBSERVACIONES: </w:t>
      </w:r>
    </w:p>
    <w:p w14:paraId="03F5AE39" w14:textId="758DF8CB" w:rsidR="00706961" w:rsidRDefault="00706961" w:rsidP="00706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Debido a las diferencias en la temporalización entre los grupos de 3º A, por un lado, y de 3º B y </w:t>
      </w:r>
    </w:p>
    <w:p w14:paraId="03297649" w14:textId="0196141B" w:rsidR="00706961" w:rsidRDefault="00706961" w:rsidP="00706961">
      <w:pPr>
        <w:jc w:val="both"/>
        <w:rPr>
          <w:sz w:val="20"/>
          <w:szCs w:val="20"/>
        </w:rPr>
      </w:pPr>
      <w:r>
        <w:rPr>
          <w:sz w:val="20"/>
          <w:szCs w:val="20"/>
        </w:rPr>
        <w:t>3ºC por el otro, aparecen marcados en las diferentes unidades los cursos a los que afecta, pues el resto completó los contenidos antes de la supresión de las clases. En las unidades en las que no se señala ningún grupo, la reprogramación afecta a todos.</w:t>
      </w:r>
    </w:p>
    <w:p w14:paraId="68AB7D1F" w14:textId="77777777" w:rsidR="00706961" w:rsidRDefault="00706961" w:rsidP="00706961">
      <w:pPr>
        <w:jc w:val="both"/>
        <w:rPr>
          <w:sz w:val="20"/>
          <w:szCs w:val="20"/>
        </w:rPr>
      </w:pPr>
    </w:p>
    <w:p w14:paraId="15EC0DB8" w14:textId="77777777" w:rsidR="00706961" w:rsidRDefault="00706961" w:rsidP="00706961">
      <w:pPr>
        <w:jc w:val="both"/>
        <w:rPr>
          <w:sz w:val="20"/>
          <w:szCs w:val="20"/>
        </w:rPr>
      </w:pPr>
      <w:r>
        <w:rPr>
          <w:sz w:val="20"/>
          <w:szCs w:val="20"/>
        </w:rPr>
        <w:t>Las actividades de aula, trabajos, pruebas o exámenes, tanto individuales como colectivos, se ajustarán exclusivamente a los mínimos establecidos.</w:t>
      </w:r>
    </w:p>
    <w:p w14:paraId="1BD71533" w14:textId="77777777" w:rsidR="00706961" w:rsidRDefault="00706961" w:rsidP="00706961">
      <w:pPr>
        <w:jc w:val="both"/>
        <w:rPr>
          <w:sz w:val="20"/>
          <w:szCs w:val="20"/>
        </w:rPr>
      </w:pPr>
    </w:p>
    <w:p w14:paraId="255518B3" w14:textId="77777777" w:rsidR="00706961" w:rsidRDefault="00706961" w:rsidP="00706961">
      <w:pPr>
        <w:jc w:val="both"/>
      </w:pPr>
      <w:r>
        <w:tab/>
      </w:r>
      <w:r>
        <w:tab/>
      </w:r>
      <w:r>
        <w:tab/>
      </w:r>
      <w:r>
        <w:tab/>
      </w:r>
      <w:r>
        <w:tab/>
        <w:t>PROFESORES:</w:t>
      </w:r>
    </w:p>
    <w:p w14:paraId="4CA15654" w14:textId="77777777" w:rsidR="00706961" w:rsidRDefault="00706961" w:rsidP="00706961">
      <w:pPr>
        <w:jc w:val="both"/>
      </w:pPr>
      <w:r>
        <w:tab/>
      </w:r>
      <w:r>
        <w:tab/>
      </w:r>
      <w:r>
        <w:tab/>
      </w:r>
      <w:r>
        <w:tab/>
      </w:r>
      <w:r>
        <w:tab/>
        <w:t>C. GEMA GARCÍA ROSAS</w:t>
      </w:r>
    </w:p>
    <w:p w14:paraId="6479C368" w14:textId="77777777" w:rsidR="00706961" w:rsidRDefault="00706961" w:rsidP="00706961">
      <w:pPr>
        <w:jc w:val="both"/>
      </w:pPr>
      <w:r>
        <w:tab/>
      </w:r>
      <w:r>
        <w:tab/>
      </w:r>
      <w:r>
        <w:tab/>
      </w:r>
      <w:r>
        <w:tab/>
      </w:r>
      <w:r>
        <w:tab/>
        <w:t>JOSÉ ORDÓÑEZ FRANCO</w:t>
      </w:r>
    </w:p>
    <w:p w14:paraId="2E4A6664" w14:textId="77777777" w:rsidR="00706961" w:rsidRDefault="00706961" w:rsidP="00706961">
      <w:pPr>
        <w:jc w:val="both"/>
      </w:pPr>
    </w:p>
    <w:p w14:paraId="7746DC99" w14:textId="77777777" w:rsidR="00706961" w:rsidRDefault="00706961" w:rsidP="00706961">
      <w:pPr>
        <w:jc w:val="both"/>
        <w:rPr>
          <w:b/>
          <w:bCs/>
        </w:rPr>
      </w:pPr>
    </w:p>
    <w:p w14:paraId="1A1D6571" w14:textId="5E0A7EC5" w:rsidR="00E76513" w:rsidRDefault="00E76513"/>
    <w:p w14:paraId="53AE331E" w14:textId="5CEBE0C9" w:rsidR="00E764DC" w:rsidRDefault="00E764DC"/>
    <w:p w14:paraId="601B6585" w14:textId="16128BBE" w:rsidR="00E764DC" w:rsidRDefault="00E764DC"/>
    <w:p w14:paraId="6087A521" w14:textId="4ED6CA2A" w:rsidR="00E764DC" w:rsidRDefault="00E764DC"/>
    <w:p w14:paraId="21168BAB" w14:textId="78F8F3DD" w:rsidR="00E764DC" w:rsidRDefault="00E764DC"/>
    <w:p w14:paraId="01B04FD6" w14:textId="63F3839B" w:rsidR="00E764DC" w:rsidRDefault="00E764DC"/>
    <w:p w14:paraId="100CBA5D" w14:textId="53563F3A" w:rsidR="00E764DC" w:rsidRDefault="00E764DC"/>
    <w:p w14:paraId="2EC46BD0" w14:textId="4068D8F0" w:rsidR="00E764DC" w:rsidRDefault="00E764DC"/>
    <w:p w14:paraId="115748E1" w14:textId="5C93A379" w:rsidR="00E764DC" w:rsidRDefault="00E764DC"/>
    <w:p w14:paraId="26F33A97" w14:textId="5C1B8054" w:rsidR="00E764DC" w:rsidRDefault="00E764DC"/>
    <w:p w14:paraId="26170FAD" w14:textId="5DC12EAC" w:rsidR="00E764DC" w:rsidRDefault="00E764DC"/>
    <w:p w14:paraId="5728599F" w14:textId="331FD0A1" w:rsidR="001F564B" w:rsidRDefault="001F564B">
      <w:pPr>
        <w:widowControl/>
        <w:suppressAutoHyphens w:val="0"/>
        <w:spacing w:after="160" w:line="259" w:lineRule="auto"/>
      </w:pPr>
      <w:r>
        <w:br w:type="page"/>
      </w:r>
    </w:p>
    <w:p w14:paraId="66937E1D" w14:textId="77777777" w:rsidR="00E764DC" w:rsidRDefault="00E764DC"/>
    <w:p w14:paraId="28EE8C25" w14:textId="77777777" w:rsidR="00E764DC" w:rsidRDefault="00E764DC" w:rsidP="00E764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LENGUA Y LITERATURA </w:t>
      </w:r>
    </w:p>
    <w:p w14:paraId="628331B2" w14:textId="27AC2B08" w:rsidR="00E764DC" w:rsidRDefault="00E764DC" w:rsidP="00E764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CUARTO DE ESO</w:t>
      </w:r>
    </w:p>
    <w:p w14:paraId="5E1653BA" w14:textId="77777777" w:rsidR="00E764DC" w:rsidRDefault="00E764DC" w:rsidP="00E764DC">
      <w:pPr>
        <w:jc w:val="both"/>
        <w:rPr>
          <w:b/>
          <w:bCs/>
          <w:u w:val="single"/>
        </w:rPr>
      </w:pPr>
    </w:p>
    <w:p w14:paraId="0742CE3C" w14:textId="12FB8C0E" w:rsidR="00E764DC" w:rsidRDefault="00E764DC" w:rsidP="00E764DC">
      <w:pPr>
        <w:rPr>
          <w:u w:val="single"/>
        </w:rPr>
      </w:pPr>
      <w:r>
        <w:rPr>
          <w:u w:val="single"/>
        </w:rPr>
        <w:t>ADAPTACIÓN DE LOS CONTENIDOS A MÍNIMOS PARA EL TERCER TRIMESTRE</w:t>
      </w:r>
    </w:p>
    <w:p w14:paraId="76F1B4E1" w14:textId="77777777" w:rsidR="00CC1EFF" w:rsidRPr="000B2875" w:rsidRDefault="00CC1EFF" w:rsidP="00CC1EFF">
      <w:pPr>
        <w:pStyle w:val="Ttulo6"/>
        <w:jc w:val="both"/>
        <w:rPr>
          <w:sz w:val="24"/>
          <w:szCs w:val="24"/>
        </w:rPr>
      </w:pPr>
      <w:r w:rsidRPr="000B2875">
        <w:rPr>
          <w:sz w:val="24"/>
          <w:szCs w:val="24"/>
        </w:rPr>
        <w:t>POR UNIDADES:</w:t>
      </w:r>
    </w:p>
    <w:p w14:paraId="31B51918" w14:textId="77777777" w:rsidR="00CC1EFF" w:rsidRPr="000B2875" w:rsidRDefault="00CC1EFF" w:rsidP="00CC1EFF">
      <w:pPr>
        <w:rPr>
          <w:rFonts w:cs="Times New Roman"/>
        </w:rPr>
      </w:pPr>
    </w:p>
    <w:p w14:paraId="0B908337" w14:textId="0736DB62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APÉNDICE DE ORTOGRAFÍA, p.152 a 178:</w:t>
      </w:r>
    </w:p>
    <w:p w14:paraId="4206921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 Ortografía: reglas generales, normas de acentuación y puntuación (selección).</w:t>
      </w:r>
    </w:p>
    <w:p w14:paraId="1120917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297A6DA2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u w:val="single"/>
          <w:lang w:val="es-ES_tradnl"/>
        </w:rPr>
      </w:pPr>
      <w:r w:rsidRPr="000B2875">
        <w:rPr>
          <w:rFonts w:cs="Times New Roman"/>
          <w:u w:val="single"/>
          <w:lang w:val="es-ES_tradnl"/>
        </w:rPr>
        <w:t>LENGUA:</w:t>
      </w:r>
    </w:p>
    <w:p w14:paraId="58CCB80A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40BD4FD1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UNIDADES 5 Y 6.</w:t>
      </w:r>
    </w:p>
    <w:p w14:paraId="39ABEC41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13933F99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-Narración oral de hechos cotidianos.</w:t>
      </w:r>
    </w:p>
    <w:p w14:paraId="12FB9D16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- Tipología textual: </w:t>
      </w:r>
    </w:p>
    <w:p w14:paraId="59C619ED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-Estructuras expositivas: currículum y/o reclamación. </w:t>
      </w:r>
    </w:p>
    <w:p w14:paraId="1FDD772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- Composición de textos argumentativos, líricos, narrativos y/o dramáticos.</w:t>
      </w:r>
    </w:p>
    <w:p w14:paraId="0E302B9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- Gramática: análisis y clasificación de: </w:t>
      </w:r>
    </w:p>
    <w:p w14:paraId="69062530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- Oraciones yuxtapuestas y coordinadas (repaso).</w:t>
      </w:r>
    </w:p>
    <w:p w14:paraId="2BCD85A5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- Oraciones compuestas subordinadas sustantivas, adjetivas y adverbiales.</w:t>
      </w:r>
    </w:p>
    <w:p w14:paraId="068CD14E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</w:t>
      </w:r>
    </w:p>
    <w:p w14:paraId="63463FF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-El significado de las palabras: las relaciones semánticas.</w:t>
      </w:r>
    </w:p>
    <w:p w14:paraId="19104A56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21007ECA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u w:val="single"/>
          <w:lang w:val="es-ES_tradnl"/>
        </w:rPr>
      </w:pPr>
      <w:r w:rsidRPr="000B2875">
        <w:rPr>
          <w:rFonts w:cs="Times New Roman"/>
          <w:u w:val="single"/>
          <w:lang w:val="es-ES_tradnl"/>
        </w:rPr>
        <w:t>LITERATURA:</w:t>
      </w:r>
    </w:p>
    <w:p w14:paraId="2B0CD20B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25E2AE7D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UNIDAD 4.</w:t>
      </w:r>
    </w:p>
    <w:p w14:paraId="044CB79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0E2D09C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-La exposición oral: preparación y realización sobre la Gen. del 27.</w:t>
      </w:r>
    </w:p>
    <w:p w14:paraId="70DE02C4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-Recitado de poemas.</w:t>
      </w:r>
    </w:p>
    <w:p w14:paraId="101D1EBB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-Generación del 27: García Lorca, Alberti y M. Hernández, el teatro de Lorca. </w:t>
      </w:r>
    </w:p>
    <w:p w14:paraId="4830936C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0A94658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UNIDAD 5.</w:t>
      </w:r>
    </w:p>
    <w:p w14:paraId="7A070CCE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7B834034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-Aproximación a la literatura hispanoamericana.</w:t>
      </w:r>
    </w:p>
    <w:p w14:paraId="75431761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-</w:t>
      </w:r>
      <w:r w:rsidRPr="000B2875">
        <w:rPr>
          <w:rFonts w:cs="Times New Roman"/>
          <w:i/>
          <w:lang w:val="es-ES_tradnl"/>
        </w:rPr>
        <w:t>Crónica de una muerte anunciada</w:t>
      </w:r>
      <w:r w:rsidRPr="000B2875">
        <w:rPr>
          <w:rFonts w:cs="Times New Roman"/>
          <w:lang w:val="es-ES_tradnl"/>
        </w:rPr>
        <w:t>, de García Márquez.</w:t>
      </w:r>
    </w:p>
    <w:p w14:paraId="4AAFB0BB" w14:textId="77777777" w:rsidR="00CC1EFF" w:rsidRPr="000B2875" w:rsidRDefault="00CC1EFF" w:rsidP="00CC1EFF">
      <w:pPr>
        <w:pStyle w:val="Ttulo6"/>
        <w:jc w:val="both"/>
        <w:rPr>
          <w:sz w:val="24"/>
          <w:szCs w:val="24"/>
        </w:rPr>
      </w:pPr>
    </w:p>
    <w:p w14:paraId="511BDE15" w14:textId="77777777" w:rsidR="00CC1EFF" w:rsidRPr="000B2875" w:rsidRDefault="00CC1EFF" w:rsidP="00CC1EFF">
      <w:pPr>
        <w:pStyle w:val="Ttulo6"/>
        <w:jc w:val="both"/>
        <w:rPr>
          <w:sz w:val="24"/>
          <w:szCs w:val="24"/>
        </w:rPr>
      </w:pPr>
      <w:r w:rsidRPr="000B2875">
        <w:rPr>
          <w:sz w:val="24"/>
          <w:szCs w:val="24"/>
        </w:rPr>
        <w:t>POR BLOQUES DE CONTENIDO:</w:t>
      </w:r>
    </w:p>
    <w:p w14:paraId="3523B7E7" w14:textId="77777777" w:rsidR="00CC1EFF" w:rsidRPr="000B2875" w:rsidRDefault="00CC1EFF" w:rsidP="00CC1EFF">
      <w:pPr>
        <w:pStyle w:val="Ttulo6"/>
        <w:jc w:val="both"/>
        <w:rPr>
          <w:sz w:val="24"/>
          <w:szCs w:val="24"/>
        </w:rPr>
      </w:pPr>
      <w:r w:rsidRPr="000B2875">
        <w:rPr>
          <w:sz w:val="24"/>
          <w:szCs w:val="24"/>
        </w:rPr>
        <w:t>Bloque 1. Comunicación oral.</w:t>
      </w:r>
    </w:p>
    <w:p w14:paraId="3652DE74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-La exposición oral: preparación y realización.</w:t>
      </w:r>
    </w:p>
    <w:p w14:paraId="242CD13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-Recitado de poemas.</w:t>
      </w:r>
    </w:p>
    <w:p w14:paraId="666248D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-Narración oral de hechos cotidianos.</w:t>
      </w:r>
    </w:p>
    <w:p w14:paraId="6390A270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b/>
          <w:lang w:val="es-ES_tradnl"/>
        </w:rPr>
      </w:pPr>
    </w:p>
    <w:p w14:paraId="3EB49015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b/>
          <w:lang w:val="es-ES_tradnl"/>
        </w:rPr>
      </w:pPr>
      <w:r w:rsidRPr="000B2875">
        <w:rPr>
          <w:rFonts w:cs="Times New Roman"/>
          <w:b/>
          <w:lang w:val="es-ES_tradnl"/>
        </w:rPr>
        <w:t>Bloque 2. Comunicación escrita.</w:t>
      </w:r>
    </w:p>
    <w:p w14:paraId="300856F6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- Tipología textual: </w:t>
      </w:r>
    </w:p>
    <w:p w14:paraId="4AFCF355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-Estructuras expositivas: currículum y/o reclamación. </w:t>
      </w:r>
    </w:p>
    <w:p w14:paraId="650FE728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- Composición de textos argumentativos, líricos, narrativos y/o dramáticos.</w:t>
      </w:r>
    </w:p>
    <w:p w14:paraId="2E23DD39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</w:t>
      </w:r>
    </w:p>
    <w:p w14:paraId="30EA9891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b/>
          <w:lang w:val="es-ES_tradnl"/>
        </w:rPr>
      </w:pPr>
      <w:r w:rsidRPr="000B2875">
        <w:rPr>
          <w:rFonts w:cs="Times New Roman"/>
          <w:b/>
          <w:lang w:val="es-ES_tradnl"/>
        </w:rPr>
        <w:lastRenderedPageBreak/>
        <w:t xml:space="preserve"> Bloque 3. Educación literaria.</w:t>
      </w:r>
    </w:p>
    <w:p w14:paraId="32EBC9BE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-Generación del 27: García Lorca, Alberti y M. Hernández, el teatro de Lorca. </w:t>
      </w:r>
    </w:p>
    <w:p w14:paraId="1AA75A6A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-Aproximación a la literatura hispanoamericana.</w:t>
      </w:r>
    </w:p>
    <w:p w14:paraId="21444690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-</w:t>
      </w:r>
      <w:r w:rsidRPr="000B2875">
        <w:rPr>
          <w:rFonts w:cs="Times New Roman"/>
          <w:i/>
          <w:lang w:val="es-ES_tradnl"/>
        </w:rPr>
        <w:t>Crónica de una muerte anunciada</w:t>
      </w:r>
      <w:r w:rsidRPr="000B2875">
        <w:rPr>
          <w:rFonts w:cs="Times New Roman"/>
          <w:lang w:val="es-ES_tradnl"/>
        </w:rPr>
        <w:t>, de García Márquez.</w:t>
      </w:r>
    </w:p>
    <w:p w14:paraId="5353C2AD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4F6041CF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b/>
          <w:lang w:val="es-ES_tradnl"/>
        </w:rPr>
      </w:pPr>
      <w:r w:rsidRPr="000B2875">
        <w:rPr>
          <w:rFonts w:cs="Times New Roman"/>
          <w:b/>
          <w:lang w:val="es-ES_tradnl"/>
        </w:rPr>
        <w:t xml:space="preserve">Bloque 4. Conocimiento de la lengua. </w:t>
      </w:r>
    </w:p>
    <w:p w14:paraId="3AC98FAC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 Ortografía: reglas generales, normas de acentuación y puntuación.</w:t>
      </w:r>
    </w:p>
    <w:p w14:paraId="61997B6B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- Gramática: análisis y clasificación de: </w:t>
      </w:r>
    </w:p>
    <w:p w14:paraId="5820B214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- Oraciones yuxtapuestas y coordinadas (repaso).</w:t>
      </w:r>
    </w:p>
    <w:p w14:paraId="795C8CEB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- Oraciones compuestas subordinadas sustantivas, adjetivas y adverbiales.</w:t>
      </w:r>
    </w:p>
    <w:p w14:paraId="6E970389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 xml:space="preserve">              </w:t>
      </w:r>
    </w:p>
    <w:p w14:paraId="326F9BD3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  <w:r w:rsidRPr="000B2875">
        <w:rPr>
          <w:rFonts w:cs="Times New Roman"/>
          <w:lang w:val="es-ES_tradnl"/>
        </w:rPr>
        <w:t>-El significado de las palabras: las relaciones semánticas.</w:t>
      </w:r>
    </w:p>
    <w:p w14:paraId="7EB9CDA2" w14:textId="77777777" w:rsidR="00CC1EFF" w:rsidRPr="000B2875" w:rsidRDefault="00CC1EFF" w:rsidP="00CC1EFF">
      <w:pPr>
        <w:tabs>
          <w:tab w:val="left" w:pos="0"/>
        </w:tabs>
        <w:ind w:right="-852"/>
        <w:jc w:val="both"/>
        <w:rPr>
          <w:rFonts w:cs="Times New Roman"/>
          <w:lang w:val="es-ES_tradnl"/>
        </w:rPr>
      </w:pPr>
    </w:p>
    <w:p w14:paraId="3912B3D7" w14:textId="77777777" w:rsidR="00CC1EFF" w:rsidRPr="000B2875" w:rsidRDefault="00CC1EFF" w:rsidP="00CC1EFF">
      <w:pPr>
        <w:jc w:val="both"/>
        <w:rPr>
          <w:rFonts w:cs="Times New Roman"/>
        </w:rPr>
      </w:pPr>
    </w:p>
    <w:p w14:paraId="1D8A1FD7" w14:textId="77777777" w:rsidR="00CC1EFF" w:rsidRPr="00C27B9D" w:rsidRDefault="00CC1EFF" w:rsidP="00CC1EFF">
      <w:pPr>
        <w:jc w:val="both"/>
        <w:rPr>
          <w:rFonts w:cs="Times New Roman"/>
          <w:sz w:val="20"/>
          <w:szCs w:val="20"/>
        </w:rPr>
      </w:pPr>
      <w:r w:rsidRPr="00C27B9D">
        <w:rPr>
          <w:rFonts w:cs="Times New Roman"/>
          <w:sz w:val="20"/>
          <w:szCs w:val="20"/>
        </w:rPr>
        <w:t xml:space="preserve">OBSERVACIONES: </w:t>
      </w:r>
    </w:p>
    <w:p w14:paraId="7388DAD2" w14:textId="77777777" w:rsidR="00CC1EFF" w:rsidRPr="00C27B9D" w:rsidRDefault="00CC1EFF" w:rsidP="00CC1EFF">
      <w:pPr>
        <w:jc w:val="both"/>
        <w:rPr>
          <w:rFonts w:cs="Times New Roman"/>
          <w:sz w:val="20"/>
          <w:szCs w:val="20"/>
        </w:rPr>
      </w:pPr>
      <w:r w:rsidRPr="00C27B9D">
        <w:rPr>
          <w:rFonts w:cs="Times New Roman"/>
          <w:sz w:val="20"/>
          <w:szCs w:val="20"/>
        </w:rPr>
        <w:t>La única diferencia radica en que los alumnos de Ricardo Vila, E4B y mitad de E4C, no trabajarán las subordinadas adjetivas ni las adverbiales impropias (el resto ya las ha explicado y trabajado y las está repasando).</w:t>
      </w:r>
    </w:p>
    <w:p w14:paraId="643F9AFB" w14:textId="77777777" w:rsidR="00CC1EFF" w:rsidRPr="00C27B9D" w:rsidRDefault="00CC1EFF" w:rsidP="00CC1EFF">
      <w:pPr>
        <w:jc w:val="both"/>
        <w:rPr>
          <w:rFonts w:cs="Times New Roman"/>
          <w:sz w:val="20"/>
          <w:szCs w:val="20"/>
        </w:rPr>
      </w:pPr>
      <w:r w:rsidRPr="00C27B9D">
        <w:rPr>
          <w:rFonts w:cs="Times New Roman"/>
          <w:sz w:val="20"/>
          <w:szCs w:val="20"/>
        </w:rPr>
        <w:t xml:space="preserve">  </w:t>
      </w:r>
    </w:p>
    <w:p w14:paraId="77297036" w14:textId="77777777" w:rsidR="00CC1EFF" w:rsidRPr="000B2875" w:rsidRDefault="00CC1EFF" w:rsidP="00CC1EFF">
      <w:pPr>
        <w:jc w:val="both"/>
        <w:rPr>
          <w:rFonts w:cs="Times New Roman"/>
        </w:rPr>
      </w:pPr>
      <w:r w:rsidRPr="00C27B9D">
        <w:rPr>
          <w:rFonts w:cs="Times New Roman"/>
          <w:sz w:val="20"/>
          <w:szCs w:val="20"/>
        </w:rPr>
        <w:t>Las actividades de aula, trabajos, pruebas o exámenes, tanto individuales como colectivos, se ajustarán exclusivamente a los mínimos establecidos</w:t>
      </w:r>
      <w:r w:rsidRPr="000B2875">
        <w:rPr>
          <w:rFonts w:cs="Times New Roman"/>
        </w:rPr>
        <w:t>.</w:t>
      </w:r>
    </w:p>
    <w:p w14:paraId="0BC2D071" w14:textId="77777777" w:rsidR="00CC1EFF" w:rsidRPr="000B2875" w:rsidRDefault="00CC1EFF" w:rsidP="00CC1EFF">
      <w:pPr>
        <w:jc w:val="both"/>
        <w:rPr>
          <w:rFonts w:cs="Times New Roman"/>
        </w:rPr>
      </w:pPr>
    </w:p>
    <w:p w14:paraId="4BC3263D" w14:textId="77777777" w:rsidR="00CC1EFF" w:rsidRPr="000B2875" w:rsidRDefault="00CC1EFF" w:rsidP="000B2875">
      <w:pPr>
        <w:ind w:left="2124" w:firstLine="708"/>
        <w:jc w:val="both"/>
        <w:rPr>
          <w:rFonts w:cs="Times New Roman"/>
        </w:rPr>
      </w:pPr>
      <w:r w:rsidRPr="000B2875">
        <w:rPr>
          <w:rFonts w:cs="Times New Roman"/>
        </w:rPr>
        <w:t>PROFESORES:</w:t>
      </w:r>
    </w:p>
    <w:p w14:paraId="189ECBED" w14:textId="77777777" w:rsidR="00CC1EFF" w:rsidRPr="000B2875" w:rsidRDefault="00CC1EFF" w:rsidP="00CC1EFF">
      <w:pPr>
        <w:jc w:val="both"/>
        <w:rPr>
          <w:rFonts w:cs="Times New Roman"/>
        </w:rPr>
      </w:pPr>
    </w:p>
    <w:p w14:paraId="1F020DCE" w14:textId="0FE606E2" w:rsidR="00CC1EFF" w:rsidRPr="000B2875" w:rsidRDefault="00CC1EFF" w:rsidP="000B2875">
      <w:pPr>
        <w:ind w:left="2124" w:firstLine="708"/>
        <w:jc w:val="both"/>
        <w:rPr>
          <w:rFonts w:cs="Times New Roman"/>
        </w:rPr>
      </w:pPr>
      <w:r w:rsidRPr="000B2875">
        <w:rPr>
          <w:rFonts w:cs="Times New Roman"/>
        </w:rPr>
        <w:t>ELENA TECEDOR</w:t>
      </w:r>
      <w:r w:rsidR="00273FBB">
        <w:rPr>
          <w:rFonts w:cs="Times New Roman"/>
        </w:rPr>
        <w:t xml:space="preserve"> YANGÜELA</w:t>
      </w:r>
    </w:p>
    <w:p w14:paraId="2CD84EFC" w14:textId="37199440" w:rsidR="00CC1EFF" w:rsidRPr="000B2875" w:rsidRDefault="00CC1EFF" w:rsidP="000B2875">
      <w:pPr>
        <w:ind w:left="2124" w:firstLine="708"/>
        <w:jc w:val="both"/>
        <w:rPr>
          <w:rFonts w:cs="Times New Roman"/>
        </w:rPr>
      </w:pPr>
      <w:r w:rsidRPr="000B2875">
        <w:rPr>
          <w:rFonts w:cs="Times New Roman"/>
        </w:rPr>
        <w:t>JOSÉ ORDOÑEZ</w:t>
      </w:r>
      <w:r w:rsidR="00273FBB">
        <w:rPr>
          <w:rFonts w:cs="Times New Roman"/>
        </w:rPr>
        <w:t xml:space="preserve"> FRANCO</w:t>
      </w:r>
    </w:p>
    <w:p w14:paraId="015AE767" w14:textId="6B1B2FC7" w:rsidR="00CC1EFF" w:rsidRPr="000B2875" w:rsidRDefault="00CC1EFF" w:rsidP="000B2875">
      <w:pPr>
        <w:ind w:left="2124" w:firstLine="708"/>
        <w:jc w:val="both"/>
        <w:rPr>
          <w:rFonts w:cs="Times New Roman"/>
        </w:rPr>
      </w:pPr>
      <w:r w:rsidRPr="000B2875">
        <w:rPr>
          <w:rFonts w:cs="Times New Roman"/>
        </w:rPr>
        <w:t>RICARDO VILA</w:t>
      </w:r>
      <w:r w:rsidR="00273FBB">
        <w:rPr>
          <w:rFonts w:cs="Times New Roman"/>
        </w:rPr>
        <w:t xml:space="preserve"> BORJA</w:t>
      </w:r>
    </w:p>
    <w:p w14:paraId="176C0355" w14:textId="77777777" w:rsidR="00CC1EFF" w:rsidRPr="000B2875" w:rsidRDefault="00CC1EFF" w:rsidP="00CC1EFF">
      <w:pPr>
        <w:jc w:val="both"/>
        <w:rPr>
          <w:rFonts w:cs="Times New Roman"/>
        </w:rPr>
      </w:pPr>
    </w:p>
    <w:p w14:paraId="25C88E1A" w14:textId="77777777" w:rsidR="00CC1EFF" w:rsidRPr="000B2875" w:rsidRDefault="00CC1EFF" w:rsidP="00CC1EFF">
      <w:pPr>
        <w:jc w:val="both"/>
        <w:rPr>
          <w:rFonts w:cs="Times New Roman"/>
        </w:rPr>
      </w:pPr>
      <w:r w:rsidRPr="000B2875">
        <w:rPr>
          <w:rFonts w:cs="Times New Roman"/>
        </w:rPr>
        <w:tab/>
      </w:r>
      <w:r w:rsidRPr="000B2875">
        <w:rPr>
          <w:rFonts w:cs="Times New Roman"/>
        </w:rPr>
        <w:tab/>
      </w:r>
      <w:r w:rsidRPr="000B2875">
        <w:rPr>
          <w:rFonts w:cs="Times New Roman"/>
        </w:rPr>
        <w:tab/>
      </w:r>
      <w:r w:rsidRPr="000B2875">
        <w:rPr>
          <w:rFonts w:cs="Times New Roman"/>
        </w:rPr>
        <w:tab/>
      </w:r>
      <w:r w:rsidRPr="000B2875">
        <w:rPr>
          <w:rFonts w:cs="Times New Roman"/>
        </w:rPr>
        <w:tab/>
      </w:r>
    </w:p>
    <w:p w14:paraId="1A003F98" w14:textId="77777777" w:rsidR="00CC1EFF" w:rsidRPr="000B2875" w:rsidRDefault="00CC1EFF" w:rsidP="00CC1EFF">
      <w:pPr>
        <w:rPr>
          <w:rFonts w:cs="Times New Roman"/>
        </w:rPr>
      </w:pPr>
    </w:p>
    <w:p w14:paraId="5738A6C3" w14:textId="7606BBDF" w:rsidR="00E764DC" w:rsidRDefault="00E764DC" w:rsidP="00E764DC">
      <w:pPr>
        <w:rPr>
          <w:rFonts w:cs="Times New Roman"/>
        </w:rPr>
      </w:pPr>
    </w:p>
    <w:p w14:paraId="7B6255CA" w14:textId="06822949" w:rsidR="00243625" w:rsidRDefault="00243625" w:rsidP="00E764DC">
      <w:pPr>
        <w:rPr>
          <w:rFonts w:cs="Times New Roman"/>
        </w:rPr>
      </w:pPr>
    </w:p>
    <w:p w14:paraId="4A769595" w14:textId="42555A95" w:rsidR="00243625" w:rsidRDefault="00243625" w:rsidP="00E764DC">
      <w:pPr>
        <w:rPr>
          <w:rFonts w:cs="Times New Roman"/>
        </w:rPr>
      </w:pPr>
    </w:p>
    <w:p w14:paraId="5F80DDB8" w14:textId="6DC6C2A5" w:rsidR="00243625" w:rsidRDefault="00243625" w:rsidP="00E764DC">
      <w:pPr>
        <w:rPr>
          <w:rFonts w:cs="Times New Roman"/>
        </w:rPr>
      </w:pPr>
    </w:p>
    <w:p w14:paraId="7D2615DF" w14:textId="3921F570" w:rsidR="00243625" w:rsidRDefault="00243625" w:rsidP="00E764DC">
      <w:pPr>
        <w:rPr>
          <w:rFonts w:cs="Times New Roman"/>
        </w:rPr>
      </w:pPr>
    </w:p>
    <w:p w14:paraId="66D1930A" w14:textId="1102E02B" w:rsidR="00243625" w:rsidRDefault="00243625" w:rsidP="00E764DC">
      <w:pPr>
        <w:rPr>
          <w:rFonts w:cs="Times New Roman"/>
        </w:rPr>
      </w:pPr>
    </w:p>
    <w:p w14:paraId="365E9CED" w14:textId="66B6F8A0" w:rsidR="00243625" w:rsidRDefault="00243625" w:rsidP="00E764DC">
      <w:pPr>
        <w:rPr>
          <w:rFonts w:cs="Times New Roman"/>
        </w:rPr>
      </w:pPr>
    </w:p>
    <w:p w14:paraId="146D0BBD" w14:textId="3667FD92" w:rsidR="00243625" w:rsidRDefault="00243625" w:rsidP="00E764DC">
      <w:pPr>
        <w:rPr>
          <w:rFonts w:cs="Times New Roman"/>
        </w:rPr>
      </w:pPr>
    </w:p>
    <w:p w14:paraId="4E778E73" w14:textId="5BA0A565" w:rsidR="00243625" w:rsidRDefault="00243625" w:rsidP="00E764DC">
      <w:pPr>
        <w:rPr>
          <w:rFonts w:cs="Times New Roman"/>
        </w:rPr>
      </w:pPr>
    </w:p>
    <w:p w14:paraId="3CF608CE" w14:textId="45BC9D01" w:rsidR="00243625" w:rsidRDefault="00243625" w:rsidP="00E764DC">
      <w:pPr>
        <w:rPr>
          <w:rFonts w:cs="Times New Roman"/>
        </w:rPr>
      </w:pPr>
    </w:p>
    <w:p w14:paraId="6FE004DB" w14:textId="00272911" w:rsidR="00243625" w:rsidRDefault="00243625" w:rsidP="00E764DC">
      <w:pPr>
        <w:rPr>
          <w:rFonts w:cs="Times New Roman"/>
        </w:rPr>
      </w:pPr>
    </w:p>
    <w:p w14:paraId="795F2D0A" w14:textId="534FDDDB" w:rsidR="00243625" w:rsidRDefault="00243625" w:rsidP="00E764DC">
      <w:pPr>
        <w:rPr>
          <w:rFonts w:cs="Times New Roman"/>
        </w:rPr>
      </w:pPr>
    </w:p>
    <w:p w14:paraId="39FF0123" w14:textId="06DB68BF" w:rsidR="00243625" w:rsidRDefault="00243625" w:rsidP="00E764DC">
      <w:pPr>
        <w:rPr>
          <w:rFonts w:cs="Times New Roman"/>
        </w:rPr>
      </w:pPr>
    </w:p>
    <w:p w14:paraId="2A4E1060" w14:textId="0FD6F411" w:rsidR="00243625" w:rsidRDefault="00243625" w:rsidP="00E764DC">
      <w:pPr>
        <w:rPr>
          <w:rFonts w:cs="Times New Roman"/>
        </w:rPr>
      </w:pPr>
    </w:p>
    <w:p w14:paraId="445DE4B3" w14:textId="611B8D87" w:rsidR="00243625" w:rsidRDefault="00243625" w:rsidP="00E764DC">
      <w:pPr>
        <w:rPr>
          <w:rFonts w:cs="Times New Roman"/>
        </w:rPr>
      </w:pPr>
    </w:p>
    <w:p w14:paraId="79116076" w14:textId="2AAE88B4" w:rsidR="00243625" w:rsidRDefault="00243625" w:rsidP="00E764DC">
      <w:pPr>
        <w:rPr>
          <w:rFonts w:cs="Times New Roman"/>
        </w:rPr>
      </w:pPr>
    </w:p>
    <w:p w14:paraId="04BF225B" w14:textId="3395C30B" w:rsidR="00243625" w:rsidRDefault="00243625" w:rsidP="00E764DC">
      <w:pPr>
        <w:rPr>
          <w:rFonts w:cs="Times New Roman"/>
        </w:rPr>
      </w:pPr>
    </w:p>
    <w:p w14:paraId="13684980" w14:textId="22D87870" w:rsidR="00243625" w:rsidRDefault="00243625" w:rsidP="00E764DC">
      <w:pPr>
        <w:rPr>
          <w:rFonts w:cs="Times New Roman"/>
        </w:rPr>
      </w:pPr>
    </w:p>
    <w:p w14:paraId="6591185B" w14:textId="0A6059B1" w:rsidR="00243625" w:rsidRDefault="00243625" w:rsidP="00E764DC">
      <w:pPr>
        <w:rPr>
          <w:rFonts w:cs="Times New Roman"/>
        </w:rPr>
      </w:pPr>
    </w:p>
    <w:p w14:paraId="2D5D8DBB" w14:textId="628E6B4C" w:rsidR="00243625" w:rsidRDefault="00243625" w:rsidP="00E764DC">
      <w:pPr>
        <w:rPr>
          <w:rFonts w:cs="Times New Roman"/>
        </w:rPr>
      </w:pPr>
    </w:p>
    <w:p w14:paraId="0CB7290A" w14:textId="69AE23B8" w:rsidR="00A429B5" w:rsidRDefault="00A429B5" w:rsidP="00E764DC">
      <w:pPr>
        <w:rPr>
          <w:rFonts w:cs="Times New Roman"/>
        </w:rPr>
      </w:pPr>
    </w:p>
    <w:p w14:paraId="589D47CC" w14:textId="24D843EA" w:rsidR="00A429B5" w:rsidRDefault="00A429B5" w:rsidP="00E764DC">
      <w:pPr>
        <w:rPr>
          <w:rFonts w:cs="Times New Roman"/>
        </w:rPr>
      </w:pPr>
    </w:p>
    <w:p w14:paraId="17B22394" w14:textId="77777777" w:rsidR="00A429B5" w:rsidRDefault="00A429B5" w:rsidP="00E764DC">
      <w:pPr>
        <w:rPr>
          <w:rFonts w:cs="Times New Roman"/>
        </w:rPr>
      </w:pPr>
    </w:p>
    <w:p w14:paraId="6851C7A6" w14:textId="74C57E30" w:rsidR="001F564B" w:rsidRDefault="001F564B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5BF08DE" w14:textId="1CC40870" w:rsidR="00243625" w:rsidRDefault="00243625" w:rsidP="00E764DC">
      <w:pPr>
        <w:rPr>
          <w:rFonts w:cs="Times New Roman"/>
        </w:rPr>
      </w:pPr>
    </w:p>
    <w:p w14:paraId="6D43B728" w14:textId="77777777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LENGUA Y LITERATURA </w:t>
      </w:r>
    </w:p>
    <w:p w14:paraId="59D659AA" w14:textId="6C5C3567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PRIMERO DE BACHILLERATO</w:t>
      </w:r>
    </w:p>
    <w:p w14:paraId="0F3AAA66" w14:textId="77777777" w:rsidR="00273FBB" w:rsidRDefault="00273FBB" w:rsidP="00273FBB">
      <w:pPr>
        <w:jc w:val="both"/>
        <w:rPr>
          <w:b/>
          <w:bCs/>
          <w:u w:val="single"/>
        </w:rPr>
      </w:pPr>
    </w:p>
    <w:p w14:paraId="58A7C426" w14:textId="77777777" w:rsidR="00273FBB" w:rsidRDefault="00273FBB" w:rsidP="00273FBB">
      <w:pPr>
        <w:jc w:val="center"/>
        <w:rPr>
          <w:b/>
          <w:bCs/>
        </w:rPr>
      </w:pPr>
      <w:r>
        <w:rPr>
          <w:u w:val="single"/>
        </w:rPr>
        <w:t>ADAPTACIÓN DE LOS CONTENIDOS A MÍNIMOS PARA EL TERCER TRIMESTRE</w:t>
      </w:r>
    </w:p>
    <w:p w14:paraId="34B125A3" w14:textId="77777777" w:rsidR="00243625" w:rsidRDefault="00243625" w:rsidP="00243625">
      <w:pPr>
        <w:rPr>
          <w:b/>
        </w:rPr>
      </w:pPr>
    </w:p>
    <w:p w14:paraId="6EEDF577" w14:textId="520F6C0E" w:rsidR="00243625" w:rsidRPr="00243625" w:rsidRDefault="00243625" w:rsidP="00243625">
      <w:pPr>
        <w:rPr>
          <w:rFonts w:cs="Times New Roman"/>
          <w:b/>
        </w:rPr>
      </w:pPr>
      <w:r w:rsidRPr="00243625">
        <w:rPr>
          <w:rFonts w:cs="Times New Roman"/>
          <w:b/>
        </w:rPr>
        <w:t>CONTENIDOS DE LENGUA:</w:t>
      </w:r>
    </w:p>
    <w:p w14:paraId="39EED409" w14:textId="77777777" w:rsidR="00243625" w:rsidRPr="00243625" w:rsidRDefault="00243625" w:rsidP="00243625">
      <w:pPr>
        <w:rPr>
          <w:rFonts w:cs="Times New Roman"/>
          <w:b/>
        </w:rPr>
      </w:pPr>
    </w:p>
    <w:p w14:paraId="1A493636" w14:textId="77777777" w:rsidR="00243625" w:rsidRPr="00243625" w:rsidRDefault="00243625" w:rsidP="00243625">
      <w:pPr>
        <w:rPr>
          <w:rFonts w:cs="Times New Roman"/>
        </w:rPr>
      </w:pPr>
      <w:r w:rsidRPr="00243625">
        <w:rPr>
          <w:rFonts w:cs="Times New Roman"/>
        </w:rPr>
        <w:t>De los dos bloques de Lengua establecidos para esta tercera evaluación:</w:t>
      </w:r>
    </w:p>
    <w:p w14:paraId="05B18066" w14:textId="77777777" w:rsidR="00243625" w:rsidRPr="00243625" w:rsidRDefault="00243625" w:rsidP="00243625">
      <w:pPr>
        <w:rPr>
          <w:rFonts w:cs="Times New Roman"/>
        </w:rPr>
      </w:pPr>
      <w:r w:rsidRPr="00243625">
        <w:rPr>
          <w:rFonts w:cs="Times New Roman"/>
          <w:b/>
        </w:rPr>
        <w:t xml:space="preserve"> Bloque 1: La Comunicación y el texto</w:t>
      </w:r>
      <w:r w:rsidRPr="00243625">
        <w:rPr>
          <w:rFonts w:cs="Times New Roman"/>
        </w:rPr>
        <w:t>, se trabajarán los siguientes contenidos mínimos</w:t>
      </w:r>
    </w:p>
    <w:p w14:paraId="0597872D" w14:textId="77777777" w:rsidR="00243625" w:rsidRPr="00243625" w:rsidRDefault="00243625" w:rsidP="0024362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1: La comunicación: Funciones del lenguaje</w:t>
      </w:r>
    </w:p>
    <w:p w14:paraId="21296CB7" w14:textId="77777777" w:rsidR="00243625" w:rsidRPr="00243625" w:rsidRDefault="00243625" w:rsidP="0024362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2: el texto:  coherencia y mecanismos cohesión</w:t>
      </w:r>
    </w:p>
    <w:p w14:paraId="4D3C7821" w14:textId="77777777" w:rsidR="00243625" w:rsidRPr="00243625" w:rsidRDefault="00243625" w:rsidP="0024362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3: La exposición y la argumentación</w:t>
      </w:r>
    </w:p>
    <w:p w14:paraId="23D9670D" w14:textId="77777777" w:rsidR="00243625" w:rsidRPr="00243625" w:rsidRDefault="00243625" w:rsidP="0024362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4: no se trabajará</w:t>
      </w:r>
    </w:p>
    <w:p w14:paraId="66532820" w14:textId="77777777" w:rsidR="00243625" w:rsidRPr="00243625" w:rsidRDefault="00243625" w:rsidP="00243625">
      <w:pPr>
        <w:rPr>
          <w:rFonts w:cs="Times New Roman"/>
          <w:b/>
        </w:rPr>
      </w:pPr>
      <w:r w:rsidRPr="00243625">
        <w:rPr>
          <w:rFonts w:cs="Times New Roman"/>
          <w:b/>
        </w:rPr>
        <w:t>Bloque 2: La planificación y las variedades de la lengua</w:t>
      </w:r>
    </w:p>
    <w:p w14:paraId="1F373BA1" w14:textId="157224AB" w:rsidR="00243625" w:rsidRPr="00243625" w:rsidRDefault="00243625" w:rsidP="00243625">
      <w:pPr>
        <w:pStyle w:val="Prrafodelista"/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De los tres temas que conforman este bloque (Tema 10, tema 11 y tema 12), se trabajarán exclusivamente los contenidos siguientes, de manera sucinta: Clases de variedades lingüísticas, registros del lenguaje y la situación lingüística actual de España</w:t>
      </w:r>
    </w:p>
    <w:p w14:paraId="24F74776" w14:textId="77777777" w:rsidR="00243625" w:rsidRPr="00243625" w:rsidRDefault="00243625" w:rsidP="00243625">
      <w:pPr>
        <w:pStyle w:val="Prrafodelista"/>
        <w:rPr>
          <w:rFonts w:ascii="Times New Roman" w:hAnsi="Times New Roman" w:cs="Times New Roman"/>
          <w:b/>
          <w:lang w:val="es-ES"/>
        </w:rPr>
      </w:pPr>
    </w:p>
    <w:p w14:paraId="3D7D47A5" w14:textId="77777777" w:rsidR="00243625" w:rsidRPr="00243625" w:rsidRDefault="00243625" w:rsidP="00243625">
      <w:pPr>
        <w:rPr>
          <w:rFonts w:cs="Times New Roman"/>
          <w:b/>
        </w:rPr>
      </w:pPr>
      <w:r w:rsidRPr="00243625">
        <w:rPr>
          <w:rFonts w:cs="Times New Roman"/>
          <w:b/>
        </w:rPr>
        <w:t>CONTENIDOS DE LITERATURA</w:t>
      </w:r>
    </w:p>
    <w:p w14:paraId="0A324D40" w14:textId="4256C28B" w:rsidR="00243625" w:rsidRPr="00243625" w:rsidRDefault="00243625" w:rsidP="00243625">
      <w:pPr>
        <w:rPr>
          <w:rFonts w:cs="Times New Roman"/>
        </w:rPr>
      </w:pPr>
      <w:r w:rsidRPr="00243625">
        <w:rPr>
          <w:rFonts w:cs="Times New Roman"/>
        </w:rPr>
        <w:t>De los 4 temas que forman este bloque para el tercer trimestre (tema 21, 22,23 y 24) se trabajarán los siguientes contenidos: características generales de cada movimiento y un autor de cada uno de ellos, el más representativo (a través de textos)</w:t>
      </w:r>
    </w:p>
    <w:p w14:paraId="46CA4E97" w14:textId="77777777" w:rsidR="00243625" w:rsidRPr="00243625" w:rsidRDefault="00243625" w:rsidP="0024362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21: El teatro barroco: características de la comedia nueva. Lope de Vega</w:t>
      </w:r>
    </w:p>
    <w:p w14:paraId="5A35D57D" w14:textId="77777777" w:rsidR="00243625" w:rsidRPr="00243625" w:rsidRDefault="00243625" w:rsidP="0024362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22: la Ilustración: características generales. Ensayo. Teatro: El sí de las niñas</w:t>
      </w:r>
    </w:p>
    <w:p w14:paraId="5E4C060F" w14:textId="77777777" w:rsidR="00243625" w:rsidRPr="00243625" w:rsidRDefault="00243625" w:rsidP="0024362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23: El Romanticismo: características generales. Bécquer. El teatro a través de la lectura obligatoria (D. Juan Tenorio)</w:t>
      </w:r>
    </w:p>
    <w:p w14:paraId="25914BA3" w14:textId="0D04D2EB" w:rsidR="00243625" w:rsidRDefault="00243625" w:rsidP="0024362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243625">
        <w:rPr>
          <w:rFonts w:ascii="Times New Roman" w:hAnsi="Times New Roman" w:cs="Times New Roman"/>
          <w:lang w:val="es-ES"/>
        </w:rPr>
        <w:t>Tema 24: características generales. Galdós</w:t>
      </w:r>
    </w:p>
    <w:p w14:paraId="0D1C2AF6" w14:textId="488E6D0C" w:rsidR="00273FBB" w:rsidRDefault="00273FBB" w:rsidP="00273FBB">
      <w:pPr>
        <w:rPr>
          <w:rFonts w:cs="Times New Roman"/>
        </w:rPr>
      </w:pPr>
    </w:p>
    <w:p w14:paraId="1AFA505C" w14:textId="0FE99B96" w:rsidR="00273FBB" w:rsidRDefault="00273FBB" w:rsidP="00273FBB">
      <w:pPr>
        <w:rPr>
          <w:rFonts w:cs="Times New Roman"/>
        </w:rPr>
      </w:pPr>
    </w:p>
    <w:p w14:paraId="10028BE2" w14:textId="0167CF88" w:rsidR="00273FBB" w:rsidRDefault="00273FBB" w:rsidP="00273FBB">
      <w:pPr>
        <w:ind w:left="3540"/>
        <w:rPr>
          <w:rFonts w:cs="Times New Roman"/>
        </w:rPr>
      </w:pPr>
      <w:r>
        <w:rPr>
          <w:rFonts w:cs="Times New Roman"/>
        </w:rPr>
        <w:t>PROFESORAS:</w:t>
      </w:r>
    </w:p>
    <w:p w14:paraId="06913A19" w14:textId="2CFE4FDB" w:rsidR="00273FBB" w:rsidRDefault="00273FBB" w:rsidP="00273FBB">
      <w:pPr>
        <w:ind w:left="3540"/>
        <w:rPr>
          <w:rFonts w:cs="Times New Roman"/>
        </w:rPr>
      </w:pPr>
      <w:r>
        <w:rPr>
          <w:rFonts w:cs="Times New Roman"/>
        </w:rPr>
        <w:t>ELENA TECEDOR YANGÜELA</w:t>
      </w:r>
    </w:p>
    <w:p w14:paraId="334A587B" w14:textId="09F1ADA8" w:rsidR="00273FBB" w:rsidRDefault="00273FBB" w:rsidP="00273FBB">
      <w:pPr>
        <w:ind w:left="3540"/>
        <w:rPr>
          <w:rFonts w:cs="Times New Roman"/>
        </w:rPr>
      </w:pPr>
      <w:proofErr w:type="spellStart"/>
      <w:r>
        <w:rPr>
          <w:rFonts w:cs="Times New Roman"/>
        </w:rPr>
        <w:t>Mª</w:t>
      </w:r>
      <w:proofErr w:type="spellEnd"/>
      <w:r>
        <w:rPr>
          <w:rFonts w:cs="Times New Roman"/>
        </w:rPr>
        <w:t xml:space="preserve"> MILAGROS MARTÍN MARTÍNEZ</w:t>
      </w:r>
    </w:p>
    <w:p w14:paraId="179FCCC4" w14:textId="43EE31E0" w:rsidR="00273FBB" w:rsidRPr="00273FBB" w:rsidRDefault="00273FBB" w:rsidP="00273FBB">
      <w:pPr>
        <w:ind w:left="3540"/>
        <w:rPr>
          <w:rFonts w:cs="Times New Roman"/>
        </w:rPr>
      </w:pPr>
      <w:proofErr w:type="spellStart"/>
      <w:r>
        <w:rPr>
          <w:rFonts w:cs="Times New Roman"/>
        </w:rPr>
        <w:t>Mª</w:t>
      </w:r>
      <w:proofErr w:type="spellEnd"/>
      <w:r>
        <w:rPr>
          <w:rFonts w:cs="Times New Roman"/>
        </w:rPr>
        <w:t xml:space="preserve"> PALOMA GARCÍA ROSAS</w:t>
      </w:r>
    </w:p>
    <w:p w14:paraId="278477B9" w14:textId="23FC4601" w:rsidR="00243625" w:rsidRDefault="00243625" w:rsidP="00E764DC">
      <w:pPr>
        <w:rPr>
          <w:rFonts w:cs="Times New Roman"/>
        </w:rPr>
      </w:pPr>
    </w:p>
    <w:p w14:paraId="20164FDC" w14:textId="130266F1" w:rsidR="00273FBB" w:rsidRDefault="00273FBB" w:rsidP="00E764DC">
      <w:pPr>
        <w:rPr>
          <w:rFonts w:cs="Times New Roman"/>
        </w:rPr>
      </w:pPr>
    </w:p>
    <w:p w14:paraId="5E33F1FB" w14:textId="09D72080" w:rsidR="00273FBB" w:rsidRDefault="00273FBB" w:rsidP="00E764DC">
      <w:pPr>
        <w:rPr>
          <w:rFonts w:cs="Times New Roman"/>
        </w:rPr>
      </w:pPr>
    </w:p>
    <w:p w14:paraId="1D067AB6" w14:textId="1C9E520A" w:rsidR="00273FBB" w:rsidRDefault="00273FBB" w:rsidP="00E764DC">
      <w:pPr>
        <w:rPr>
          <w:rFonts w:cs="Times New Roman"/>
        </w:rPr>
      </w:pPr>
    </w:p>
    <w:p w14:paraId="00BE0CC6" w14:textId="15FCB1D1" w:rsidR="00273FBB" w:rsidRDefault="00273FBB" w:rsidP="00E764DC">
      <w:pPr>
        <w:rPr>
          <w:rFonts w:cs="Times New Roman"/>
        </w:rPr>
      </w:pPr>
    </w:p>
    <w:p w14:paraId="1A3E6703" w14:textId="1EBBAFE7" w:rsidR="00273FBB" w:rsidRDefault="00273FBB" w:rsidP="00E764DC">
      <w:pPr>
        <w:rPr>
          <w:rFonts w:cs="Times New Roman"/>
        </w:rPr>
      </w:pPr>
    </w:p>
    <w:p w14:paraId="215804B1" w14:textId="48B8B0A0" w:rsidR="00273FBB" w:rsidRDefault="00273FBB" w:rsidP="00E764DC">
      <w:pPr>
        <w:rPr>
          <w:rFonts w:cs="Times New Roman"/>
        </w:rPr>
      </w:pPr>
    </w:p>
    <w:p w14:paraId="705CB80C" w14:textId="300DA0F7" w:rsidR="00273FBB" w:rsidRDefault="00273FBB" w:rsidP="00E764DC">
      <w:pPr>
        <w:rPr>
          <w:rFonts w:cs="Times New Roman"/>
        </w:rPr>
      </w:pPr>
    </w:p>
    <w:p w14:paraId="15E50045" w14:textId="0D48170F" w:rsidR="00273FBB" w:rsidRDefault="00273FBB" w:rsidP="00E764DC">
      <w:pPr>
        <w:rPr>
          <w:rFonts w:cs="Times New Roman"/>
        </w:rPr>
      </w:pPr>
    </w:p>
    <w:p w14:paraId="21A95293" w14:textId="77D186C0" w:rsidR="00273FBB" w:rsidRDefault="00273FBB" w:rsidP="00E764DC">
      <w:pPr>
        <w:rPr>
          <w:rFonts w:cs="Times New Roman"/>
        </w:rPr>
      </w:pPr>
    </w:p>
    <w:p w14:paraId="3C2B5A2D" w14:textId="662F55E0" w:rsidR="00273FBB" w:rsidRDefault="00273FBB" w:rsidP="00E764DC">
      <w:pPr>
        <w:rPr>
          <w:rFonts w:cs="Times New Roman"/>
        </w:rPr>
      </w:pPr>
    </w:p>
    <w:p w14:paraId="40FE50EF" w14:textId="7773C380" w:rsidR="00273FBB" w:rsidRDefault="00273FBB" w:rsidP="00E764DC">
      <w:pPr>
        <w:rPr>
          <w:rFonts w:cs="Times New Roman"/>
        </w:rPr>
      </w:pPr>
    </w:p>
    <w:p w14:paraId="2F200E2C" w14:textId="7BCC6D72" w:rsidR="00273FBB" w:rsidRDefault="00273FBB" w:rsidP="00E764DC">
      <w:pPr>
        <w:rPr>
          <w:rFonts w:cs="Times New Roman"/>
        </w:rPr>
      </w:pPr>
    </w:p>
    <w:p w14:paraId="6C8FA8D8" w14:textId="5E4D5F2D" w:rsidR="00273FBB" w:rsidRDefault="00273FBB" w:rsidP="00E764DC">
      <w:pPr>
        <w:rPr>
          <w:rFonts w:cs="Times New Roman"/>
        </w:rPr>
      </w:pPr>
    </w:p>
    <w:p w14:paraId="5949332A" w14:textId="683CA8B9" w:rsidR="00273FBB" w:rsidRDefault="00273FBB" w:rsidP="00E764DC">
      <w:pPr>
        <w:rPr>
          <w:rFonts w:cs="Times New Roman"/>
        </w:rPr>
      </w:pPr>
    </w:p>
    <w:p w14:paraId="7A21B292" w14:textId="79CC846B" w:rsidR="00273FBB" w:rsidRDefault="00273FBB" w:rsidP="00E764DC">
      <w:pPr>
        <w:rPr>
          <w:rFonts w:cs="Times New Roman"/>
        </w:rPr>
      </w:pPr>
    </w:p>
    <w:p w14:paraId="360106F7" w14:textId="60750294" w:rsidR="00273FBB" w:rsidRDefault="00273FBB" w:rsidP="00E764DC">
      <w:pPr>
        <w:rPr>
          <w:rFonts w:cs="Times New Roman"/>
        </w:rPr>
      </w:pPr>
    </w:p>
    <w:p w14:paraId="03F0C13C" w14:textId="6D86FAF7" w:rsidR="001F564B" w:rsidRDefault="001F564B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F10ED1E" w14:textId="47658A9D" w:rsidR="00273FBB" w:rsidRDefault="00273FBB" w:rsidP="00E764DC">
      <w:pPr>
        <w:rPr>
          <w:rFonts w:cs="Times New Roman"/>
        </w:rPr>
      </w:pPr>
    </w:p>
    <w:p w14:paraId="24ECD3B6" w14:textId="77777777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LENGUA Y LITERATURA </w:t>
      </w:r>
    </w:p>
    <w:p w14:paraId="2C82A949" w14:textId="25FE1EB2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SEGUNDO DE BACHILLERATO</w:t>
      </w:r>
    </w:p>
    <w:p w14:paraId="2BA529E4" w14:textId="77777777" w:rsidR="00273FBB" w:rsidRDefault="00273FBB" w:rsidP="00273FBB">
      <w:pPr>
        <w:jc w:val="both"/>
        <w:rPr>
          <w:b/>
          <w:bCs/>
          <w:u w:val="single"/>
        </w:rPr>
      </w:pPr>
    </w:p>
    <w:p w14:paraId="7A44D788" w14:textId="77777777" w:rsidR="00273FBB" w:rsidRDefault="00273FBB" w:rsidP="00273FBB">
      <w:pPr>
        <w:jc w:val="center"/>
        <w:rPr>
          <w:b/>
          <w:bCs/>
        </w:rPr>
      </w:pPr>
      <w:r>
        <w:rPr>
          <w:u w:val="single"/>
        </w:rPr>
        <w:t>ADAPTACIÓN DE LOS CONTENIDOS A MÍNIMOS PARA EL TERCER TRIMESTRE</w:t>
      </w:r>
    </w:p>
    <w:p w14:paraId="1D838679" w14:textId="59CA96D7" w:rsidR="00273FBB" w:rsidRDefault="00273FBB" w:rsidP="00E764DC">
      <w:pPr>
        <w:rPr>
          <w:rFonts w:cs="Times New Roman"/>
        </w:rPr>
      </w:pPr>
    </w:p>
    <w:p w14:paraId="41C5DFD0" w14:textId="77777777" w:rsidR="000F7F67" w:rsidRPr="000F7F67" w:rsidRDefault="000F7F67" w:rsidP="000F7F67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/>
          <w:kern w:val="0"/>
          <w:u w:val="single"/>
          <w:lang w:eastAsia="en-US" w:bidi="ar-SA"/>
        </w:rPr>
        <w:t>LENGUA</w:t>
      </w:r>
    </w:p>
    <w:p w14:paraId="5F280747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Cs/>
          <w:kern w:val="0"/>
          <w:u w:val="single"/>
          <w:lang w:eastAsia="en-US" w:bidi="ar-SA"/>
        </w:rPr>
        <w:t xml:space="preserve">En los grupos de 2º Bachillerato A y C </w:t>
      </w:r>
    </w:p>
    <w:p w14:paraId="1DAC0B08" w14:textId="77777777" w:rsidR="000F7F67" w:rsidRPr="000F7F67" w:rsidRDefault="000F7F67" w:rsidP="00C27B9D">
      <w:pPr>
        <w:widowControl/>
        <w:numPr>
          <w:ilvl w:val="0"/>
          <w:numId w:val="21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1 El texto y sus propiedades: el enunciado y el texto, coherencia, cohesión, los marcadores</w:t>
      </w:r>
    </w:p>
    <w:p w14:paraId="6C2FFC62" w14:textId="77777777" w:rsidR="000F7F67" w:rsidRPr="000F7F67" w:rsidRDefault="000F7F67" w:rsidP="00C27B9D">
      <w:pPr>
        <w:widowControl/>
        <w:numPr>
          <w:ilvl w:val="0"/>
          <w:numId w:val="21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2 Las funciones del lenguaje. Las modalidades textuales</w:t>
      </w:r>
    </w:p>
    <w:p w14:paraId="07F22A93" w14:textId="77777777" w:rsidR="000F7F67" w:rsidRPr="000F7F67" w:rsidRDefault="000F7F67" w:rsidP="00C27B9D">
      <w:pPr>
        <w:widowControl/>
        <w:numPr>
          <w:ilvl w:val="0"/>
          <w:numId w:val="21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 xml:space="preserve">Tema 3 Los géneros discursivos (I): concepto y clasificación de los géneros discursivos, los textos científicos, los textos humanísticos </w:t>
      </w:r>
    </w:p>
    <w:p w14:paraId="7057FD53" w14:textId="77777777" w:rsidR="000F7F67" w:rsidRPr="000F7F67" w:rsidRDefault="000F7F67" w:rsidP="00C27B9D">
      <w:pPr>
        <w:widowControl/>
        <w:numPr>
          <w:ilvl w:val="0"/>
          <w:numId w:val="21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4 Los géneros discursivos (II): los textos periodísticos, la publicidad</w:t>
      </w:r>
    </w:p>
    <w:p w14:paraId="7A9E54A2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Theme="minorHAnsi" w:cs="Times New Roman"/>
          <w:kern w:val="0"/>
          <w:lang w:val="es-ES_tradnl" w:eastAsia="en-US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EVAU: Práctica de Comentario de texto: </w:t>
      </w:r>
    </w:p>
    <w:p w14:paraId="2721B1E1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Theme="minorHAnsi" w:cs="Times New Roman"/>
          <w:kern w:val="0"/>
          <w:lang w:val="es-ES_tradnl" w:eastAsia="en-US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>1 a) tema del texto; b) características lingüísticas y estilísticas más sobresalientes; c) tipo de texto</w:t>
      </w:r>
    </w:p>
    <w:p w14:paraId="52B1D549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Theme="minorHAnsi" w:cs="Times New Roman"/>
          <w:kern w:val="0"/>
          <w:lang w:val="es-ES_tradnl" w:eastAsia="en-US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2 </w:t>
      </w:r>
      <w:proofErr w:type="gramStart"/>
      <w:r w:rsidRPr="000F7F67">
        <w:rPr>
          <w:rFonts w:eastAsiaTheme="minorHAnsi" w:cs="Times New Roman"/>
          <w:kern w:val="0"/>
          <w:lang w:val="es-ES_tradnl" w:eastAsia="en-US" w:bidi="ar-SA"/>
        </w:rPr>
        <w:t>Resumen</w:t>
      </w:r>
      <w:proofErr w:type="gramEnd"/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 del texto </w:t>
      </w:r>
    </w:p>
    <w:p w14:paraId="0B50357A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3 </w:t>
      </w:r>
      <w:proofErr w:type="gramStart"/>
      <w:r w:rsidRPr="000F7F67">
        <w:rPr>
          <w:rFonts w:eastAsiaTheme="minorHAnsi" w:cs="Times New Roman"/>
          <w:kern w:val="0"/>
          <w:lang w:val="es-ES_tradnl" w:eastAsia="en-US" w:bidi="ar-SA"/>
        </w:rPr>
        <w:t>Elaboración</w:t>
      </w:r>
      <w:proofErr w:type="gramEnd"/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 de un texto argumentativo sobre el tema que se propone</w:t>
      </w:r>
    </w:p>
    <w:p w14:paraId="1F2048A3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</w:p>
    <w:p w14:paraId="348F5B59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Cs/>
          <w:kern w:val="0"/>
          <w:u w:val="single"/>
          <w:lang w:eastAsia="en-US" w:bidi="ar-SA"/>
        </w:rPr>
        <w:t>En el grupo de 2º Bachillerato B</w:t>
      </w:r>
    </w:p>
    <w:p w14:paraId="7AB03FC4" w14:textId="77777777" w:rsidR="000F7F67" w:rsidRPr="000F7F67" w:rsidRDefault="000F7F67" w:rsidP="00C27B9D">
      <w:pPr>
        <w:widowControl/>
        <w:numPr>
          <w:ilvl w:val="0"/>
          <w:numId w:val="22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7 Las categorías gramaticales. La oración simple: categorías y funciones, palabras variables e invariable, perífrasis verbales, los sintagmas, concepto de oración, sujeto y predicado, complementos del verbo, valores de se</w:t>
      </w:r>
    </w:p>
    <w:p w14:paraId="568B4B9F" w14:textId="77777777" w:rsidR="000F7F67" w:rsidRPr="000F7F67" w:rsidRDefault="000F7F67" w:rsidP="00C27B9D">
      <w:pPr>
        <w:widowControl/>
        <w:numPr>
          <w:ilvl w:val="0"/>
          <w:numId w:val="22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8 La oración compuesta (I): oraciones coordinadas, yuxtapuestas, subordinadas sustantivas, subordinadas adjetivas</w:t>
      </w:r>
    </w:p>
    <w:p w14:paraId="38E0F1B2" w14:textId="77777777" w:rsidR="000F7F67" w:rsidRPr="000F7F67" w:rsidRDefault="000F7F67" w:rsidP="00C27B9D">
      <w:pPr>
        <w:widowControl/>
        <w:numPr>
          <w:ilvl w:val="0"/>
          <w:numId w:val="22"/>
        </w:numPr>
        <w:suppressAutoHyphens w:val="0"/>
        <w:spacing w:line="360" w:lineRule="auto"/>
        <w:contextualSpacing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Tema 9 La oración compuesta (II): subordinadas adverbiales: propias e impropias</w:t>
      </w:r>
    </w:p>
    <w:p w14:paraId="28A518D3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 xml:space="preserve">EVAU: Práctica de análisis sintáctico: </w:t>
      </w: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Análisis sintáctico de una oración compleja o compuesta: análisis funcional </w:t>
      </w:r>
      <w:proofErr w:type="spellStart"/>
      <w:r w:rsidRPr="000F7F67">
        <w:rPr>
          <w:rFonts w:eastAsiaTheme="minorHAnsi" w:cs="Times New Roman"/>
          <w:kern w:val="0"/>
          <w:lang w:val="es-ES_tradnl" w:eastAsia="en-US" w:bidi="ar-SA"/>
        </w:rPr>
        <w:t>interoracional</w:t>
      </w:r>
      <w:proofErr w:type="spellEnd"/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 e </w:t>
      </w:r>
      <w:proofErr w:type="spellStart"/>
      <w:r w:rsidRPr="000F7F67">
        <w:rPr>
          <w:rFonts w:eastAsiaTheme="minorHAnsi" w:cs="Times New Roman"/>
          <w:kern w:val="0"/>
          <w:lang w:val="es-ES_tradnl" w:eastAsia="en-US" w:bidi="ar-SA"/>
        </w:rPr>
        <w:t>intraoracional</w:t>
      </w:r>
      <w:proofErr w:type="spellEnd"/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 de la oración propuesta.</w:t>
      </w:r>
    </w:p>
    <w:p w14:paraId="60B6245A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</w:p>
    <w:p w14:paraId="469D7865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</w:p>
    <w:p w14:paraId="2220A385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/>
          <w:kern w:val="0"/>
          <w:u w:val="single"/>
          <w:lang w:eastAsia="en-US" w:bidi="ar-SA"/>
        </w:rPr>
        <w:t xml:space="preserve">LITERATURA </w:t>
      </w:r>
    </w:p>
    <w:p w14:paraId="592DDD36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Cs/>
          <w:kern w:val="0"/>
          <w:u w:val="single"/>
          <w:lang w:eastAsia="en-US" w:bidi="ar-SA"/>
        </w:rPr>
        <w:t>En los grupos de 2º Bachillerato A y C</w:t>
      </w:r>
    </w:p>
    <w:p w14:paraId="4F8C4DC9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EVAU:</w:t>
      </w:r>
    </w:p>
    <w:p w14:paraId="54910ACF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color w:val="323130"/>
          <w:kern w:val="0"/>
          <w:lang w:val="es-ES_tradnl" w:eastAsia="es-ES_tradnl" w:bidi="ar-SA"/>
        </w:rPr>
      </w:pPr>
      <w:r w:rsidRPr="000F7F67">
        <w:rPr>
          <w:rFonts w:eastAsia="Times New Roman" w:cs="Times New Roman"/>
          <w:color w:val="323130"/>
          <w:kern w:val="0"/>
          <w:shd w:val="clear" w:color="auto" w:fill="FFFFFF"/>
          <w:lang w:val="es-ES_tradnl" w:eastAsia="es-ES_tradnl" w:bidi="ar-SA"/>
        </w:rPr>
        <w:t>-La novela española de 1939 hasta 1974. Tendencias, autores y obras principales</w:t>
      </w:r>
      <w:r w:rsidRPr="000F7F67">
        <w:rPr>
          <w:rFonts w:eastAsia="Times New Roman" w:cs="Times New Roman"/>
          <w:color w:val="323130"/>
          <w:kern w:val="0"/>
          <w:lang w:val="es-ES_tradnl" w:eastAsia="es-ES_tradnl" w:bidi="ar-SA"/>
        </w:rPr>
        <w:t> </w:t>
      </w:r>
    </w:p>
    <w:p w14:paraId="5B588B87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  <w:r w:rsidRPr="000F7F67">
        <w:rPr>
          <w:rFonts w:eastAsia="Times New Roman" w:cs="Times New Roman"/>
          <w:color w:val="323130"/>
          <w:kern w:val="0"/>
          <w:lang w:val="es-ES_tradnl" w:eastAsia="es-ES_tradnl" w:bidi="ar-SA"/>
        </w:rPr>
        <w:t>-La novela española de 1975 hasta la actualidad. Tendencias, autores y obras principales</w:t>
      </w:r>
    </w:p>
    <w:p w14:paraId="6EED9C32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</w:p>
    <w:p w14:paraId="2C8E286B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En ambos temas se valorarán los conocimientos acerca de las tendencias literarias del movimiento o época y la referencia a los autores y obras más relevantes. </w:t>
      </w:r>
    </w:p>
    <w:p w14:paraId="64B16D41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</w:p>
    <w:p w14:paraId="05B95565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bCs/>
          <w:kern w:val="0"/>
          <w:u w:val="single"/>
          <w:lang w:eastAsia="en-US" w:bidi="ar-SA"/>
        </w:rPr>
        <w:t>En el grupo de 2º Bachillerato B</w:t>
      </w:r>
    </w:p>
    <w:p w14:paraId="320DC40E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bCs/>
          <w:kern w:val="0"/>
          <w:lang w:eastAsia="en-US" w:bidi="ar-SA"/>
        </w:rPr>
        <w:t>EVAU:</w:t>
      </w:r>
    </w:p>
    <w:p w14:paraId="5527280C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  <w:r w:rsidRPr="000F7F67">
        <w:rPr>
          <w:rFonts w:eastAsia="Times New Roman" w:cs="Times New Roman"/>
          <w:color w:val="323130"/>
          <w:kern w:val="0"/>
          <w:lang w:val="es-ES_tradnl" w:eastAsia="es-ES_tradnl" w:bidi="ar-SA"/>
        </w:rPr>
        <w:t>-La novela española de 1975 hasta la actualidad. Tendencias, autores y obras principales</w:t>
      </w:r>
    </w:p>
    <w:p w14:paraId="5A3841D4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color w:val="323130"/>
          <w:kern w:val="0"/>
          <w:shd w:val="clear" w:color="auto" w:fill="FFFFFF"/>
          <w:lang w:val="es-ES_tradnl" w:eastAsia="es-ES_tradnl" w:bidi="ar-SA"/>
        </w:rPr>
        <w:t>-La poesía española de 1939 hasta la actualidad</w:t>
      </w:r>
      <w:r w:rsidRPr="000F7F67">
        <w:rPr>
          <w:rFonts w:eastAsia="Times New Roman" w:cs="Times New Roman"/>
          <w:color w:val="323130"/>
          <w:kern w:val="0"/>
          <w:lang w:val="es-ES_tradnl" w:eastAsia="es-ES_tradnl" w:bidi="ar-SA"/>
        </w:rPr>
        <w:t>. Tendencias, autores y obras principales</w:t>
      </w:r>
    </w:p>
    <w:p w14:paraId="3B424A51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</w:p>
    <w:p w14:paraId="7929D944" w14:textId="77777777" w:rsidR="000F7F67" w:rsidRPr="000F7F67" w:rsidRDefault="000F7F67" w:rsidP="00C27B9D">
      <w:pPr>
        <w:widowControl/>
        <w:shd w:val="clear" w:color="auto" w:fill="FFFFFF"/>
        <w:suppressAutoHyphens w:val="0"/>
        <w:rPr>
          <w:rFonts w:eastAsia="Times New Roman" w:cs="Times New Roman"/>
          <w:color w:val="323130"/>
          <w:kern w:val="0"/>
          <w:lang w:val="es-ES_tradnl" w:eastAsia="es-ES_tradnl" w:bidi="ar-SA"/>
        </w:rPr>
      </w:pPr>
      <w:r w:rsidRPr="000F7F67">
        <w:rPr>
          <w:rFonts w:eastAsiaTheme="minorHAnsi" w:cs="Times New Roman"/>
          <w:kern w:val="0"/>
          <w:lang w:val="es-ES_tradnl" w:eastAsia="en-US" w:bidi="ar-SA"/>
        </w:rPr>
        <w:t xml:space="preserve">En ambos temas se valorarán los conocimientos acerca de las tendencias literarias del movimiento o época y la referencia a los autores y obras más relevantes. </w:t>
      </w:r>
    </w:p>
    <w:p w14:paraId="55810FB8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kern w:val="0"/>
          <w:u w:val="single"/>
          <w:lang w:eastAsia="en-US" w:bidi="ar-SA"/>
        </w:rPr>
      </w:pPr>
    </w:p>
    <w:p w14:paraId="5344F629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kern w:val="0"/>
          <w:u w:val="single"/>
          <w:lang w:eastAsia="en-US" w:bidi="ar-SA"/>
        </w:rPr>
      </w:pPr>
    </w:p>
    <w:p w14:paraId="17A46773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kern w:val="0"/>
          <w:u w:val="single"/>
          <w:lang w:eastAsia="en-US" w:bidi="ar-SA"/>
        </w:rPr>
      </w:pPr>
      <w:r w:rsidRPr="000F7F67">
        <w:rPr>
          <w:rFonts w:eastAsia="Times New Roman" w:cs="Times New Roman"/>
          <w:kern w:val="0"/>
          <w:u w:val="single"/>
          <w:lang w:eastAsia="en-US" w:bidi="ar-SA"/>
        </w:rPr>
        <w:t>En los tres grupos de 2º Bachillerato A, B y C</w:t>
      </w:r>
    </w:p>
    <w:p w14:paraId="1921777A" w14:textId="77777777" w:rsidR="000F7F67" w:rsidRPr="000F7F67" w:rsidRDefault="000F7F67" w:rsidP="00C27B9D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en-US" w:bidi="ar-SA"/>
        </w:rPr>
      </w:pPr>
      <w:r w:rsidRPr="000F7F67">
        <w:rPr>
          <w:rFonts w:eastAsia="Times New Roman" w:cs="Times New Roman"/>
          <w:kern w:val="0"/>
          <w:lang w:eastAsia="en-US" w:bidi="ar-SA"/>
        </w:rPr>
        <w:t>LECTURA EVAU:</w:t>
      </w:r>
    </w:p>
    <w:p w14:paraId="33F14ED9" w14:textId="77777777" w:rsidR="000F7F67" w:rsidRPr="000F7F67" w:rsidRDefault="000F7F67" w:rsidP="00C27B9D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0F7F67">
        <w:rPr>
          <w:rFonts w:eastAsia="Times New Roman" w:cs="Times New Roman"/>
          <w:kern w:val="0"/>
          <w:u w:val="single"/>
          <w:lang w:eastAsia="en-US" w:bidi="ar-SA"/>
        </w:rPr>
        <w:t>Los Santos Inocentes</w:t>
      </w:r>
      <w:r w:rsidRPr="000F7F67">
        <w:rPr>
          <w:rFonts w:eastAsia="Times New Roman" w:cs="Times New Roman"/>
          <w:kern w:val="0"/>
          <w:lang w:eastAsia="en-US" w:bidi="ar-SA"/>
        </w:rPr>
        <w:t xml:space="preserve">, Miguel Delibes: se deberá </w:t>
      </w:r>
      <w:r w:rsidRPr="000F7F67">
        <w:rPr>
          <w:rFonts w:eastAsiaTheme="minorHAnsi" w:cs="Times New Roman"/>
          <w:kern w:val="0"/>
          <w:lang w:val="es-ES_tradnl" w:eastAsia="en-US" w:bidi="ar-SA"/>
        </w:rPr>
        <w:t>mostrar conocimiento de la obra leída, se relacionará con el movimiento literario al que pertenece y se debe destacar su importancia en el contexto histórico y cultural en el que se asienta.</w:t>
      </w:r>
    </w:p>
    <w:p w14:paraId="4B6AB844" w14:textId="77777777" w:rsidR="000F7F67" w:rsidRPr="000F7F67" w:rsidRDefault="000F7F67" w:rsidP="00C27B9D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14:paraId="582BF5F3" w14:textId="77777777" w:rsidR="000F7F67" w:rsidRPr="000F7F67" w:rsidRDefault="000F7F67" w:rsidP="00C27B9D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val="es-ES_tradnl" w:eastAsia="en-US" w:bidi="ar-SA"/>
        </w:rPr>
      </w:pPr>
    </w:p>
    <w:p w14:paraId="29873EAD" w14:textId="77777777" w:rsidR="000F7F67" w:rsidRPr="000F7F67" w:rsidRDefault="000F7F67" w:rsidP="00C27B9D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val="es-ES_tradnl" w:eastAsia="en-US" w:bidi="ar-SA"/>
        </w:rPr>
      </w:pPr>
    </w:p>
    <w:p w14:paraId="447C2CB1" w14:textId="39B0F7DF" w:rsidR="000F7F67" w:rsidRPr="00C27B9D" w:rsidRDefault="000F7F67" w:rsidP="00C27B9D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</w:pPr>
      <w:r w:rsidRPr="00C27B9D"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  <w:t>OBSERVACIONES</w:t>
      </w:r>
      <w:r w:rsidR="00C27B9D" w:rsidRPr="00C27B9D"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  <w:t>:</w:t>
      </w:r>
    </w:p>
    <w:p w14:paraId="6ACB64D4" w14:textId="77777777" w:rsidR="000F7F67" w:rsidRPr="00C27B9D" w:rsidRDefault="000F7F67" w:rsidP="00C27B9D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</w:pPr>
      <w:r w:rsidRPr="00C27B9D"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  <w:t xml:space="preserve">Debido a las diferencias en la temporalización entre los grupos de 2º Bachillerato A y </w:t>
      </w:r>
      <w:proofErr w:type="gramStart"/>
      <w:r w:rsidRPr="00C27B9D"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  <w:t>C,  por</w:t>
      </w:r>
      <w:proofErr w:type="gramEnd"/>
      <w:r w:rsidRPr="00C27B9D">
        <w:rPr>
          <w:rFonts w:eastAsiaTheme="minorHAnsi" w:cs="Times New Roman"/>
          <w:kern w:val="0"/>
          <w:sz w:val="20"/>
          <w:szCs w:val="20"/>
          <w:lang w:val="es-ES_tradnl" w:eastAsia="en-US" w:bidi="ar-SA"/>
        </w:rPr>
        <w:t xml:space="preserve"> un lado, y de 2º Bachillerato B, por otro lado,  aparecen  marcados en las diferentes unidades los cursos a los que afecta.</w:t>
      </w:r>
    </w:p>
    <w:p w14:paraId="17E813C0" w14:textId="77777777" w:rsidR="000F7F67" w:rsidRPr="00C27B9D" w:rsidRDefault="000F7F67" w:rsidP="00C27B9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3D4A749B" w14:textId="77777777" w:rsidR="000F7F67" w:rsidRPr="00C27B9D" w:rsidRDefault="000F7F67" w:rsidP="00C27B9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C27B9D">
        <w:rPr>
          <w:rFonts w:eastAsia="Times New Roman" w:cs="Times New Roman"/>
          <w:kern w:val="0"/>
          <w:sz w:val="20"/>
          <w:szCs w:val="20"/>
          <w:lang w:eastAsia="en-US" w:bidi="ar-SA"/>
        </w:rPr>
        <w:t>Para la materia de Lengua Castellana y Literatura de 2º de Bachillerato, A, B y C, se han seguido, en todo momento, las indicaciones de la Coordinadora de EVAU para dicha materia, tanto para los temas de Lengua, los de Literatura y Lectura.</w:t>
      </w:r>
    </w:p>
    <w:p w14:paraId="6C683F90" w14:textId="77777777" w:rsidR="000F7F67" w:rsidRPr="000F7F67" w:rsidRDefault="000F7F67" w:rsidP="000F7F6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val="es-ES_tradnl" w:eastAsia="en-US" w:bidi="ar-SA"/>
        </w:rPr>
      </w:pPr>
    </w:p>
    <w:p w14:paraId="765B6EAC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14:paraId="2CB1A3F6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14:paraId="35EBE85D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  <w:t>PROFESORAS:</w:t>
      </w:r>
    </w:p>
    <w:p w14:paraId="363E0304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  <w:t>C. GEMA GARCÍA ROSAS</w:t>
      </w:r>
    </w:p>
    <w:p w14:paraId="04067205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r w:rsidRPr="000F7F67">
        <w:rPr>
          <w:rFonts w:eastAsia="Times New Roman" w:cs="Times New Roman"/>
          <w:kern w:val="0"/>
          <w:lang w:eastAsia="en-US" w:bidi="ar-SA"/>
        </w:rPr>
        <w:tab/>
      </w:r>
      <w:proofErr w:type="spellStart"/>
      <w:r w:rsidRPr="000F7F67">
        <w:rPr>
          <w:rFonts w:eastAsia="Times New Roman" w:cs="Times New Roman"/>
          <w:kern w:val="0"/>
          <w:lang w:eastAsia="en-US" w:bidi="ar-SA"/>
        </w:rPr>
        <w:t>Mª</w:t>
      </w:r>
      <w:proofErr w:type="spellEnd"/>
      <w:r w:rsidRPr="000F7F67">
        <w:rPr>
          <w:rFonts w:eastAsia="Times New Roman" w:cs="Times New Roman"/>
          <w:kern w:val="0"/>
          <w:lang w:eastAsia="en-US" w:bidi="ar-SA"/>
        </w:rPr>
        <w:t xml:space="preserve"> PALOMA GARCÍA ROSAS</w:t>
      </w:r>
    </w:p>
    <w:p w14:paraId="0650DAD3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14:paraId="66E77C2F" w14:textId="77777777" w:rsidR="000F7F67" w:rsidRPr="000F7F67" w:rsidRDefault="000F7F67" w:rsidP="000F7F67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14:paraId="4C098980" w14:textId="77777777" w:rsidR="00273FBB" w:rsidRDefault="00273FBB" w:rsidP="00E764DC">
      <w:pPr>
        <w:rPr>
          <w:rFonts w:cs="Times New Roman"/>
        </w:rPr>
      </w:pPr>
    </w:p>
    <w:p w14:paraId="15DA2951" w14:textId="728BA634" w:rsidR="00243625" w:rsidRDefault="00243625" w:rsidP="00E764DC">
      <w:pPr>
        <w:rPr>
          <w:rFonts w:cs="Times New Roman"/>
        </w:rPr>
      </w:pPr>
    </w:p>
    <w:p w14:paraId="72741113" w14:textId="69BFED3A" w:rsidR="00273FBB" w:rsidRDefault="00273FBB" w:rsidP="00E764DC">
      <w:pPr>
        <w:rPr>
          <w:rFonts w:cs="Times New Roman"/>
        </w:rPr>
      </w:pPr>
    </w:p>
    <w:p w14:paraId="02FCB67F" w14:textId="33F1D33F" w:rsidR="00273FBB" w:rsidRDefault="00273FBB" w:rsidP="00E764DC">
      <w:pPr>
        <w:rPr>
          <w:rFonts w:cs="Times New Roman"/>
        </w:rPr>
      </w:pPr>
    </w:p>
    <w:p w14:paraId="5F41D8B3" w14:textId="7C234070" w:rsidR="00273FBB" w:rsidRDefault="00273FBB" w:rsidP="00E764DC">
      <w:pPr>
        <w:rPr>
          <w:rFonts w:cs="Times New Roman"/>
        </w:rPr>
      </w:pPr>
    </w:p>
    <w:p w14:paraId="6F6BFABA" w14:textId="1C7E9D18" w:rsidR="00273FBB" w:rsidRDefault="00273FBB" w:rsidP="00E764DC">
      <w:pPr>
        <w:rPr>
          <w:rFonts w:cs="Times New Roman"/>
        </w:rPr>
      </w:pPr>
    </w:p>
    <w:p w14:paraId="405D6E5F" w14:textId="5B600562" w:rsidR="00273FBB" w:rsidRDefault="00273FBB" w:rsidP="00E764DC">
      <w:pPr>
        <w:rPr>
          <w:rFonts w:cs="Times New Roman"/>
        </w:rPr>
      </w:pPr>
    </w:p>
    <w:p w14:paraId="0DBB5666" w14:textId="66EE39B4" w:rsidR="00273FBB" w:rsidRDefault="00273FBB" w:rsidP="00E764DC">
      <w:pPr>
        <w:rPr>
          <w:rFonts w:cs="Times New Roman"/>
        </w:rPr>
      </w:pPr>
    </w:p>
    <w:p w14:paraId="5C28A680" w14:textId="1E885CDC" w:rsidR="00273FBB" w:rsidRDefault="00273FBB" w:rsidP="00E764DC">
      <w:pPr>
        <w:rPr>
          <w:rFonts w:cs="Times New Roman"/>
        </w:rPr>
      </w:pPr>
    </w:p>
    <w:p w14:paraId="705F2E06" w14:textId="0E758EAC" w:rsidR="00273FBB" w:rsidRDefault="00273FBB" w:rsidP="00E764DC">
      <w:pPr>
        <w:rPr>
          <w:rFonts w:cs="Times New Roman"/>
        </w:rPr>
      </w:pPr>
    </w:p>
    <w:p w14:paraId="4EEF24F0" w14:textId="4768FDD4" w:rsidR="00273FBB" w:rsidRDefault="00273FBB" w:rsidP="00E764DC">
      <w:pPr>
        <w:rPr>
          <w:rFonts w:cs="Times New Roman"/>
        </w:rPr>
      </w:pPr>
    </w:p>
    <w:p w14:paraId="21DE8469" w14:textId="708A742D" w:rsidR="00273FBB" w:rsidRDefault="00273FBB" w:rsidP="00E764DC">
      <w:pPr>
        <w:rPr>
          <w:rFonts w:cs="Times New Roman"/>
        </w:rPr>
      </w:pPr>
    </w:p>
    <w:p w14:paraId="0A97DFDB" w14:textId="7F73919F" w:rsidR="00273FBB" w:rsidRDefault="00273FBB" w:rsidP="00E764DC">
      <w:pPr>
        <w:rPr>
          <w:rFonts w:cs="Times New Roman"/>
        </w:rPr>
      </w:pPr>
    </w:p>
    <w:p w14:paraId="0FA68264" w14:textId="01E4F319" w:rsidR="00273FBB" w:rsidRDefault="00273FBB" w:rsidP="00E764DC">
      <w:pPr>
        <w:rPr>
          <w:rFonts w:cs="Times New Roman"/>
        </w:rPr>
      </w:pPr>
    </w:p>
    <w:p w14:paraId="43D74E10" w14:textId="6274FBF8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LITERATURA UNIVERSAL </w:t>
      </w:r>
    </w:p>
    <w:p w14:paraId="35DA8BB0" w14:textId="3D68F362" w:rsidR="00273FBB" w:rsidRDefault="00273FBB" w:rsidP="00273F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PRIMERO DE BACHILLERATO</w:t>
      </w:r>
    </w:p>
    <w:p w14:paraId="1C2DAA8B" w14:textId="77777777" w:rsidR="00273FBB" w:rsidRDefault="00273FBB" w:rsidP="00273FBB">
      <w:pPr>
        <w:jc w:val="both"/>
        <w:rPr>
          <w:b/>
          <w:bCs/>
          <w:u w:val="single"/>
        </w:rPr>
      </w:pPr>
    </w:p>
    <w:p w14:paraId="1EF4548A" w14:textId="7E4DD7A1" w:rsidR="00273FBB" w:rsidRDefault="00273FBB" w:rsidP="00273FBB">
      <w:pPr>
        <w:jc w:val="center"/>
        <w:rPr>
          <w:u w:val="single"/>
        </w:rPr>
      </w:pPr>
      <w:r>
        <w:rPr>
          <w:u w:val="single"/>
        </w:rPr>
        <w:t>ADAPTACIÓN DE LOS CONTENIDOS A MÍNIMOS PARA EL TERCER TRIMESTRE</w:t>
      </w:r>
    </w:p>
    <w:p w14:paraId="0B564450" w14:textId="77777777" w:rsidR="00273FBB" w:rsidRDefault="00273FBB" w:rsidP="00273FBB">
      <w:pPr>
        <w:jc w:val="center"/>
        <w:rPr>
          <w:b/>
          <w:bCs/>
        </w:rPr>
      </w:pPr>
    </w:p>
    <w:p w14:paraId="72AE8886" w14:textId="77777777" w:rsidR="00F077CA" w:rsidRDefault="00F077CA" w:rsidP="00A756DD">
      <w:pPr>
        <w:jc w:val="both"/>
        <w:rPr>
          <w:rFonts w:cs="Times New Roman"/>
          <w:b/>
          <w:bCs/>
        </w:rPr>
      </w:pPr>
    </w:p>
    <w:p w14:paraId="150EA3AC" w14:textId="2CB8814E" w:rsidR="00273FBB" w:rsidRPr="00F077CA" w:rsidRDefault="00A756DD" w:rsidP="00A756DD">
      <w:pPr>
        <w:jc w:val="both"/>
        <w:rPr>
          <w:rFonts w:cs="Times New Roman"/>
          <w:b/>
          <w:bCs/>
        </w:rPr>
      </w:pPr>
      <w:r w:rsidRPr="00F077CA">
        <w:rPr>
          <w:rFonts w:cs="Times New Roman"/>
          <w:b/>
          <w:bCs/>
        </w:rPr>
        <w:t>Tema 7. La narrativa y el teatro realistas en Europa</w:t>
      </w:r>
    </w:p>
    <w:p w14:paraId="3D45544B" w14:textId="70502094" w:rsidR="00F077CA" w:rsidRPr="00F077CA" w:rsidRDefault="00F077CA" w:rsidP="00A756DD">
      <w:pPr>
        <w:jc w:val="both"/>
        <w:rPr>
          <w:rFonts w:cs="Times New Roman"/>
        </w:rPr>
      </w:pPr>
      <w:r w:rsidRPr="00F077CA">
        <w:rPr>
          <w:rFonts w:cs="Times New Roman"/>
        </w:rPr>
        <w:t>Los grandes periodos y movimientos de la literatura universal</w:t>
      </w:r>
    </w:p>
    <w:p w14:paraId="7BD466D9" w14:textId="11C941C0" w:rsidR="00A756DD" w:rsidRPr="00F077CA" w:rsidRDefault="00A756DD" w:rsidP="00F077C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Características de la novela realista</w:t>
      </w:r>
    </w:p>
    <w:p w14:paraId="24720F22" w14:textId="239A429E" w:rsidR="00A756DD" w:rsidRPr="00F077CA" w:rsidRDefault="00F077CA" w:rsidP="00A756D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L</w:t>
      </w:r>
      <w:r w:rsidR="00A756DD" w:rsidRPr="00F077CA">
        <w:rPr>
          <w:rFonts w:ascii="Times New Roman" w:hAnsi="Times New Roman" w:cs="Times New Roman"/>
        </w:rPr>
        <w:t xml:space="preserve">a novela realista en Francia: Honoré de Balzac, </w:t>
      </w:r>
      <w:proofErr w:type="spellStart"/>
      <w:r w:rsidR="00A756DD" w:rsidRPr="00F077CA">
        <w:rPr>
          <w:rFonts w:ascii="Times New Roman" w:hAnsi="Times New Roman" w:cs="Times New Roman"/>
        </w:rPr>
        <w:t>Gustave</w:t>
      </w:r>
      <w:proofErr w:type="spellEnd"/>
      <w:r w:rsidR="00A756DD" w:rsidRPr="00F077CA">
        <w:rPr>
          <w:rFonts w:ascii="Times New Roman" w:hAnsi="Times New Roman" w:cs="Times New Roman"/>
        </w:rPr>
        <w:t xml:space="preserve"> Flaubert</w:t>
      </w:r>
    </w:p>
    <w:p w14:paraId="255E5B11" w14:textId="2DBBED42" w:rsidR="00A756DD" w:rsidRPr="00F077CA" w:rsidRDefault="00F077CA" w:rsidP="00A756D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L</w:t>
      </w:r>
      <w:r w:rsidR="00A756DD" w:rsidRPr="00F077CA">
        <w:rPr>
          <w:rFonts w:ascii="Times New Roman" w:hAnsi="Times New Roman" w:cs="Times New Roman"/>
        </w:rPr>
        <w:t>a novela realista en Inglaterra: Charles Dickens</w:t>
      </w:r>
    </w:p>
    <w:p w14:paraId="263708E3" w14:textId="47D328B5" w:rsidR="00A756DD" w:rsidRPr="00F077CA" w:rsidRDefault="00F077CA" w:rsidP="00A756D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L</w:t>
      </w:r>
      <w:r w:rsidR="00A756DD" w:rsidRPr="00F077CA">
        <w:rPr>
          <w:rFonts w:ascii="Times New Roman" w:hAnsi="Times New Roman" w:cs="Times New Roman"/>
        </w:rPr>
        <w:t xml:space="preserve">a novela realista en Rusia: </w:t>
      </w:r>
      <w:proofErr w:type="spellStart"/>
      <w:r w:rsidR="00A756DD" w:rsidRPr="00F077CA">
        <w:rPr>
          <w:rFonts w:ascii="Times New Roman" w:hAnsi="Times New Roman" w:cs="Times New Roman"/>
        </w:rPr>
        <w:t>Fiodor</w:t>
      </w:r>
      <w:proofErr w:type="spellEnd"/>
      <w:r w:rsidR="00A756DD" w:rsidRPr="00F077CA">
        <w:rPr>
          <w:rFonts w:ascii="Times New Roman" w:hAnsi="Times New Roman" w:cs="Times New Roman"/>
        </w:rPr>
        <w:t xml:space="preserve"> Dostoievski, Tolstoi</w:t>
      </w:r>
    </w:p>
    <w:p w14:paraId="00CBB39F" w14:textId="0ACD92E8" w:rsidR="00A756DD" w:rsidRPr="00F077CA" w:rsidRDefault="00F077CA" w:rsidP="00A756D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E</w:t>
      </w:r>
      <w:r w:rsidR="00A756DD" w:rsidRPr="00F077CA">
        <w:rPr>
          <w:rFonts w:ascii="Times New Roman" w:hAnsi="Times New Roman" w:cs="Times New Roman"/>
        </w:rPr>
        <w:t xml:space="preserve">l cuento realista: Guy de Maupassant y </w:t>
      </w:r>
      <w:proofErr w:type="spellStart"/>
      <w:r w:rsidR="00A756DD" w:rsidRPr="00F077CA">
        <w:rPr>
          <w:rFonts w:ascii="Times New Roman" w:hAnsi="Times New Roman" w:cs="Times New Roman"/>
        </w:rPr>
        <w:t>Anton</w:t>
      </w:r>
      <w:proofErr w:type="spellEnd"/>
      <w:r w:rsidR="00A756DD" w:rsidRPr="00F077CA">
        <w:rPr>
          <w:rFonts w:ascii="Times New Roman" w:hAnsi="Times New Roman" w:cs="Times New Roman"/>
        </w:rPr>
        <w:t xml:space="preserve"> Chejov</w:t>
      </w:r>
    </w:p>
    <w:p w14:paraId="2F3550C5" w14:textId="23400F26" w:rsidR="00A756DD" w:rsidRPr="00F077CA" w:rsidRDefault="00A756DD" w:rsidP="00A756D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Enfoques literarios: el adulterio</w:t>
      </w:r>
    </w:p>
    <w:p w14:paraId="775A4676" w14:textId="0D9CB180" w:rsidR="00A756DD" w:rsidRDefault="00A756DD" w:rsidP="00A756DD">
      <w:pPr>
        <w:jc w:val="both"/>
        <w:rPr>
          <w:rFonts w:cs="Times New Roman"/>
        </w:rPr>
      </w:pPr>
      <w:r w:rsidRPr="00F077CA">
        <w:rPr>
          <w:rFonts w:cs="Times New Roman"/>
        </w:rPr>
        <w:tab/>
      </w:r>
      <w:r w:rsidRPr="00605107">
        <w:rPr>
          <w:rFonts w:cs="Times New Roman"/>
          <w:color w:val="FF0000"/>
        </w:rPr>
        <w:t>(se suprimen los puntos 1, 3 y 8)</w:t>
      </w:r>
    </w:p>
    <w:p w14:paraId="4F522FF3" w14:textId="703DA74E" w:rsidR="00F077CA" w:rsidRPr="00F077CA" w:rsidRDefault="00F077CA" w:rsidP="00A756DD">
      <w:pPr>
        <w:jc w:val="both"/>
        <w:rPr>
          <w:rFonts w:cs="Times New Roman"/>
        </w:rPr>
      </w:pPr>
      <w:r w:rsidRPr="00F077CA">
        <w:rPr>
          <w:rFonts w:cs="Times New Roman"/>
        </w:rPr>
        <w:t>Procesos y estrategias</w:t>
      </w:r>
    </w:p>
    <w:p w14:paraId="08485B9E" w14:textId="10F04784" w:rsidR="00F077CA" w:rsidRDefault="00F077CA" w:rsidP="00F077C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077CA">
        <w:rPr>
          <w:rFonts w:ascii="Times New Roman" w:hAnsi="Times New Roman" w:cs="Times New Roman"/>
        </w:rPr>
        <w:t>Comentario de</w:t>
      </w:r>
      <w:r>
        <w:rPr>
          <w:rFonts w:ascii="Times New Roman" w:hAnsi="Times New Roman" w:cs="Times New Roman"/>
        </w:rPr>
        <w:t xml:space="preserve"> un fragmento de </w:t>
      </w:r>
      <w:r>
        <w:rPr>
          <w:rFonts w:ascii="Times New Roman" w:hAnsi="Times New Roman" w:cs="Times New Roman"/>
          <w:u w:val="single"/>
        </w:rPr>
        <w:t>Madame Bovary</w:t>
      </w:r>
      <w:r>
        <w:rPr>
          <w:rFonts w:ascii="Times New Roman" w:hAnsi="Times New Roman" w:cs="Times New Roman"/>
        </w:rPr>
        <w:t xml:space="preserve"> de Flaubert</w:t>
      </w:r>
    </w:p>
    <w:p w14:paraId="6CF4544A" w14:textId="32B4E195" w:rsidR="00EF32AB" w:rsidRDefault="00EF32AB" w:rsidP="00F077C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 la película “Madame Bovary” de Claude Chabrol</w:t>
      </w:r>
    </w:p>
    <w:p w14:paraId="603ECEF1" w14:textId="4F87485B" w:rsidR="00EF32AB" w:rsidRDefault="00EF32AB" w:rsidP="00F077C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Lectura del cuento </w:t>
      </w:r>
      <w:r>
        <w:rPr>
          <w:rFonts w:ascii="Times New Roman" w:hAnsi="Times New Roman" w:cs="Times New Roman"/>
          <w:u w:val="single"/>
        </w:rPr>
        <w:t>El collar</w:t>
      </w:r>
      <w:r>
        <w:rPr>
          <w:rFonts w:ascii="Times New Roman" w:hAnsi="Times New Roman" w:cs="Times New Roman"/>
        </w:rPr>
        <w:t xml:space="preserve"> de Guy de Maupassant</w:t>
      </w:r>
    </w:p>
    <w:p w14:paraId="13EFB503" w14:textId="1360B331" w:rsidR="00EF32AB" w:rsidRDefault="00EF32AB" w:rsidP="00F077C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Lectura del cuento </w:t>
      </w:r>
      <w:r>
        <w:rPr>
          <w:rFonts w:ascii="Times New Roman" w:hAnsi="Times New Roman" w:cs="Times New Roman"/>
          <w:u w:val="single"/>
        </w:rPr>
        <w:t>Vanya</w:t>
      </w:r>
      <w:r>
        <w:rPr>
          <w:rFonts w:ascii="Times New Roman" w:hAnsi="Times New Roman" w:cs="Times New Roman"/>
        </w:rPr>
        <w:t xml:space="preserve"> de Chejov</w:t>
      </w:r>
    </w:p>
    <w:p w14:paraId="7FC72CF3" w14:textId="4FE6F80A" w:rsidR="00EF32AB" w:rsidRPr="00605107" w:rsidRDefault="00EF32AB" w:rsidP="00EF32AB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los comentarios de cuentos)</w:t>
      </w:r>
    </w:p>
    <w:p w14:paraId="6AC66B40" w14:textId="30B6CB65" w:rsidR="00EF32AB" w:rsidRDefault="00EF32AB" w:rsidP="00EF32AB">
      <w:pPr>
        <w:jc w:val="both"/>
        <w:rPr>
          <w:rFonts w:cs="Times New Roman"/>
        </w:rPr>
      </w:pPr>
    </w:p>
    <w:p w14:paraId="6FA5A606" w14:textId="396A5519" w:rsidR="00EF32AB" w:rsidRPr="00EF32AB" w:rsidRDefault="00EF32AB" w:rsidP="00EF32AB">
      <w:pPr>
        <w:jc w:val="both"/>
        <w:rPr>
          <w:rFonts w:cs="Times New Roman"/>
          <w:b/>
          <w:bCs/>
        </w:rPr>
      </w:pPr>
      <w:r w:rsidRPr="00EF32AB">
        <w:rPr>
          <w:rFonts w:cs="Times New Roman"/>
          <w:b/>
          <w:bCs/>
        </w:rPr>
        <w:t>Tema 8. La Edad de Oro de la literatura norteamericana</w:t>
      </w:r>
    </w:p>
    <w:p w14:paraId="3F4F780C" w14:textId="18DDECF4" w:rsidR="00EF32AB" w:rsidRPr="00EF32AB" w:rsidRDefault="00EF32AB" w:rsidP="00EF32AB">
      <w:pPr>
        <w:jc w:val="both"/>
        <w:rPr>
          <w:rFonts w:cs="Times New Roman"/>
        </w:rPr>
      </w:pPr>
      <w:r w:rsidRPr="00EF32AB">
        <w:rPr>
          <w:rFonts w:cs="Times New Roman"/>
        </w:rPr>
        <w:t>Los grandes periodos y movimientos de la literatura universal</w:t>
      </w:r>
    </w:p>
    <w:p w14:paraId="14D7F987" w14:textId="1862B786" w:rsidR="00EF32AB" w:rsidRPr="00EF32AB" w:rsidRDefault="00EF32AB" w:rsidP="00EF32A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F32AB">
        <w:rPr>
          <w:rFonts w:ascii="Times New Roman" w:hAnsi="Times New Roman" w:cs="Times New Roman"/>
        </w:rPr>
        <w:t>Contexto histórico y cultural</w:t>
      </w:r>
    </w:p>
    <w:p w14:paraId="1E275178" w14:textId="2F22F19E" w:rsidR="00EF32AB" w:rsidRPr="00EF32AB" w:rsidRDefault="00EF32AB" w:rsidP="00EF32A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F32AB">
        <w:rPr>
          <w:rFonts w:ascii="Times New Roman" w:hAnsi="Times New Roman" w:cs="Times New Roman"/>
        </w:rPr>
        <w:t>Los iniciadores</w:t>
      </w:r>
    </w:p>
    <w:p w14:paraId="6A9BFA3C" w14:textId="4F590506" w:rsidR="00EF32AB" w:rsidRPr="00EF32AB" w:rsidRDefault="00EF32AB" w:rsidP="00EF32A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F32AB">
        <w:rPr>
          <w:rFonts w:ascii="Times New Roman" w:hAnsi="Times New Roman" w:cs="Times New Roman"/>
        </w:rPr>
        <w:t>Edgar Allan Poe</w:t>
      </w:r>
    </w:p>
    <w:p w14:paraId="25228987" w14:textId="7FB428D1" w:rsidR="00EF32AB" w:rsidRDefault="00EF32AB" w:rsidP="00EF32A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F32AB">
        <w:rPr>
          <w:rFonts w:ascii="Times New Roman" w:hAnsi="Times New Roman" w:cs="Times New Roman"/>
        </w:rPr>
        <w:t>La poesía norteamericana: Walt Whitman</w:t>
      </w:r>
    </w:p>
    <w:p w14:paraId="3D8ECF0A" w14:textId="534F8C27" w:rsidR="00EF32AB" w:rsidRPr="00605107" w:rsidRDefault="00EF32AB" w:rsidP="00EF32AB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Herman Melville y Mark Twain y en poesía Emily Dickinson)</w:t>
      </w:r>
    </w:p>
    <w:p w14:paraId="2DC09773" w14:textId="51F178E6" w:rsidR="00EF32AB" w:rsidRPr="00605107" w:rsidRDefault="00EF32AB" w:rsidP="00EF32AB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los enfoques literarios)</w:t>
      </w:r>
    </w:p>
    <w:p w14:paraId="37B7EE6A" w14:textId="77777777" w:rsidR="00EF32AB" w:rsidRPr="00EF32AB" w:rsidRDefault="00EF32AB" w:rsidP="00EF32AB">
      <w:pPr>
        <w:pStyle w:val="Prrafodelista"/>
        <w:jc w:val="both"/>
        <w:rPr>
          <w:rFonts w:ascii="Times New Roman" w:hAnsi="Times New Roman" w:cs="Times New Roman"/>
        </w:rPr>
      </w:pPr>
    </w:p>
    <w:p w14:paraId="4045670E" w14:textId="0D0E1043" w:rsidR="00EF32AB" w:rsidRPr="00EF32AB" w:rsidRDefault="00EF32AB" w:rsidP="00EF32AB">
      <w:pPr>
        <w:jc w:val="both"/>
        <w:rPr>
          <w:rFonts w:cs="Times New Roman"/>
        </w:rPr>
      </w:pPr>
      <w:r w:rsidRPr="00EF32AB">
        <w:rPr>
          <w:rFonts w:cs="Times New Roman"/>
        </w:rPr>
        <w:t>Procesos y estrategias</w:t>
      </w:r>
    </w:p>
    <w:p w14:paraId="6F929CE0" w14:textId="264230B3" w:rsidR="00EF32AB" w:rsidRDefault="00EF32AB" w:rsidP="00EF32A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F32AB">
        <w:rPr>
          <w:rFonts w:ascii="Times New Roman" w:hAnsi="Times New Roman" w:cs="Times New Roman"/>
        </w:rPr>
        <w:t xml:space="preserve">Comentario de un fragmento de </w:t>
      </w:r>
      <w:r w:rsidRPr="00EF32AB">
        <w:rPr>
          <w:rFonts w:ascii="Times New Roman" w:hAnsi="Times New Roman" w:cs="Times New Roman"/>
          <w:u w:val="single"/>
        </w:rPr>
        <w:t>El corazón delator</w:t>
      </w:r>
      <w:r w:rsidRPr="00EF32AB">
        <w:rPr>
          <w:rFonts w:ascii="Times New Roman" w:hAnsi="Times New Roman" w:cs="Times New Roman"/>
        </w:rPr>
        <w:t xml:space="preserve"> de Poe</w:t>
      </w:r>
    </w:p>
    <w:p w14:paraId="545314D9" w14:textId="650EE979" w:rsidR="00EF32AB" w:rsidRPr="00F50CB5" w:rsidRDefault="00EF32AB" w:rsidP="00EF32AB">
      <w:pPr>
        <w:jc w:val="both"/>
        <w:rPr>
          <w:rFonts w:cs="Times New Roman"/>
        </w:rPr>
      </w:pPr>
    </w:p>
    <w:p w14:paraId="081FA6B8" w14:textId="2C43AEE8" w:rsidR="00EF32AB" w:rsidRPr="00F50CB5" w:rsidRDefault="00EF32AB" w:rsidP="00EF32AB">
      <w:pPr>
        <w:jc w:val="both"/>
        <w:rPr>
          <w:rFonts w:cs="Times New Roman"/>
          <w:b/>
          <w:bCs/>
        </w:rPr>
      </w:pPr>
      <w:r w:rsidRPr="00F50CB5">
        <w:rPr>
          <w:rFonts w:cs="Times New Roman"/>
          <w:b/>
          <w:bCs/>
        </w:rPr>
        <w:t xml:space="preserve">Tema 9. La literatura de Fin de Siglo </w:t>
      </w:r>
    </w:p>
    <w:p w14:paraId="54B99515" w14:textId="390969AA" w:rsidR="00EF32AB" w:rsidRPr="00F50CB5" w:rsidRDefault="00EB1784" w:rsidP="00EB1784">
      <w:pPr>
        <w:jc w:val="both"/>
        <w:rPr>
          <w:rFonts w:cs="Times New Roman"/>
        </w:rPr>
      </w:pPr>
      <w:r w:rsidRPr="00F50CB5">
        <w:rPr>
          <w:rFonts w:cs="Times New Roman"/>
        </w:rPr>
        <w:t>Los grandes periodos y movimientos de la literatura universal</w:t>
      </w:r>
    </w:p>
    <w:p w14:paraId="39276DF5" w14:textId="0EA55EF1" w:rsidR="00EB1784" w:rsidRPr="00F50CB5" w:rsidRDefault="00F50CB5" w:rsidP="00F50CB5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50CB5">
        <w:rPr>
          <w:rFonts w:ascii="Times New Roman" w:hAnsi="Times New Roman" w:cs="Times New Roman"/>
        </w:rPr>
        <w:t>El espíritu de Fin de Siglo</w:t>
      </w:r>
    </w:p>
    <w:p w14:paraId="7937EB7C" w14:textId="5BCA39EE" w:rsidR="00F50CB5" w:rsidRPr="00F50CB5" w:rsidRDefault="00F50CB5" w:rsidP="00F50CB5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50CB5">
        <w:rPr>
          <w:rFonts w:ascii="Times New Roman" w:hAnsi="Times New Roman" w:cs="Times New Roman"/>
        </w:rPr>
        <w:t>La narrativa de Fin de Siglo</w:t>
      </w:r>
    </w:p>
    <w:p w14:paraId="781D3B18" w14:textId="6B8F5483" w:rsidR="00F50CB5" w:rsidRPr="00F50CB5" w:rsidRDefault="00F50CB5" w:rsidP="00F50CB5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50CB5">
        <w:rPr>
          <w:rFonts w:ascii="Times New Roman" w:hAnsi="Times New Roman" w:cs="Times New Roman"/>
        </w:rPr>
        <w:t>Enfoques literarios: el doble</w:t>
      </w:r>
    </w:p>
    <w:p w14:paraId="7AFF7C47" w14:textId="74AA1B99" w:rsidR="00F50CB5" w:rsidRPr="00F50CB5" w:rsidRDefault="00F50CB5" w:rsidP="00F50CB5">
      <w:pPr>
        <w:ind w:left="708"/>
        <w:jc w:val="both"/>
        <w:rPr>
          <w:rFonts w:cs="Times New Roman"/>
        </w:rPr>
      </w:pPr>
      <w:r w:rsidRPr="00605107">
        <w:rPr>
          <w:rFonts w:cs="Times New Roman"/>
          <w:color w:val="FF0000"/>
        </w:rPr>
        <w:t>(se suprimen los puntos 2, 3 y 4 de Baudelaire y otros simbolistas)</w:t>
      </w:r>
    </w:p>
    <w:p w14:paraId="3CF1C015" w14:textId="3115913C" w:rsidR="00F50CB5" w:rsidRPr="00F50CB5" w:rsidRDefault="00F50CB5" w:rsidP="00F50CB5">
      <w:pPr>
        <w:jc w:val="both"/>
        <w:rPr>
          <w:rFonts w:cs="Times New Roman"/>
        </w:rPr>
      </w:pPr>
      <w:r w:rsidRPr="00F50CB5">
        <w:rPr>
          <w:rFonts w:cs="Times New Roman"/>
        </w:rPr>
        <w:t>Procesos y estrategias</w:t>
      </w:r>
    </w:p>
    <w:p w14:paraId="237176C7" w14:textId="5A7564AA" w:rsidR="00F50CB5" w:rsidRPr="00605107" w:rsidRDefault="00F50CB5" w:rsidP="00F50CB5">
      <w:pPr>
        <w:jc w:val="both"/>
        <w:rPr>
          <w:rFonts w:cs="Times New Roman"/>
          <w:color w:val="FF0000"/>
        </w:rPr>
      </w:pPr>
      <w:r w:rsidRPr="00F50CB5">
        <w:rPr>
          <w:rFonts w:cs="Times New Roman"/>
        </w:rPr>
        <w:tab/>
      </w:r>
      <w:r w:rsidRPr="00605107">
        <w:rPr>
          <w:rFonts w:cs="Times New Roman"/>
          <w:color w:val="FF0000"/>
        </w:rPr>
        <w:t>(se suprimen los comentarios de este periodo)</w:t>
      </w:r>
    </w:p>
    <w:p w14:paraId="64A3B36F" w14:textId="772795D1" w:rsidR="00F50CB5" w:rsidRPr="00F50CB5" w:rsidRDefault="00F50CB5" w:rsidP="00F50CB5">
      <w:pPr>
        <w:jc w:val="both"/>
        <w:rPr>
          <w:rFonts w:cs="Times New Roman"/>
        </w:rPr>
      </w:pPr>
    </w:p>
    <w:p w14:paraId="44AB73BA" w14:textId="008389B4" w:rsidR="00F50CB5" w:rsidRPr="00F50CB5" w:rsidRDefault="00F50CB5" w:rsidP="00F50CB5">
      <w:pPr>
        <w:jc w:val="both"/>
        <w:rPr>
          <w:rFonts w:cs="Times New Roman"/>
        </w:rPr>
      </w:pPr>
    </w:p>
    <w:p w14:paraId="51467DC7" w14:textId="24AD7607" w:rsidR="00F50CB5" w:rsidRPr="00F50CB5" w:rsidRDefault="00F50CB5" w:rsidP="00F50CB5">
      <w:pPr>
        <w:jc w:val="both"/>
        <w:rPr>
          <w:rFonts w:cs="Times New Roman"/>
          <w:b/>
          <w:bCs/>
        </w:rPr>
      </w:pPr>
      <w:r w:rsidRPr="00F50CB5">
        <w:rPr>
          <w:rFonts w:cs="Times New Roman"/>
          <w:b/>
          <w:bCs/>
        </w:rPr>
        <w:t>Tema 10. Las vanguardias. La lírica del siglo XX</w:t>
      </w:r>
    </w:p>
    <w:p w14:paraId="2D95A763" w14:textId="76E41180" w:rsidR="00F50CB5" w:rsidRPr="00F50CB5" w:rsidRDefault="00F50CB5" w:rsidP="00F50CB5">
      <w:pPr>
        <w:jc w:val="both"/>
        <w:rPr>
          <w:rFonts w:cs="Times New Roman"/>
        </w:rPr>
      </w:pPr>
      <w:r w:rsidRPr="00F50CB5">
        <w:rPr>
          <w:rFonts w:cs="Times New Roman"/>
        </w:rPr>
        <w:t>Los grandes periodos y movimientos de la literatura universal</w:t>
      </w:r>
    </w:p>
    <w:p w14:paraId="2680472D" w14:textId="3CFE05AC" w:rsidR="00F50CB5" w:rsidRPr="00F50CB5" w:rsidRDefault="00F50CB5" w:rsidP="00F50CB5">
      <w:pPr>
        <w:jc w:val="both"/>
        <w:rPr>
          <w:rFonts w:cs="Times New Roman"/>
        </w:rPr>
      </w:pPr>
      <w:r w:rsidRPr="00F50CB5">
        <w:rPr>
          <w:rFonts w:cs="Times New Roman"/>
        </w:rPr>
        <w:tab/>
      </w:r>
      <w:r w:rsidRPr="00605107">
        <w:rPr>
          <w:rFonts w:cs="Times New Roman"/>
          <w:color w:val="FF0000"/>
        </w:rPr>
        <w:t>(se suprimen todos los contenidos y se sustituye por una presentación)</w:t>
      </w:r>
    </w:p>
    <w:p w14:paraId="782C60FC" w14:textId="67374C31" w:rsidR="00F50CB5" w:rsidRPr="00F50CB5" w:rsidRDefault="00F50CB5" w:rsidP="00F50CB5">
      <w:pPr>
        <w:jc w:val="both"/>
        <w:rPr>
          <w:rFonts w:cs="Times New Roman"/>
        </w:rPr>
      </w:pPr>
      <w:r w:rsidRPr="00F50CB5">
        <w:rPr>
          <w:rFonts w:cs="Times New Roman"/>
        </w:rPr>
        <w:t>Procesos y estrategias</w:t>
      </w:r>
    </w:p>
    <w:p w14:paraId="4F72DFD9" w14:textId="5BD87B8F" w:rsidR="00F50CB5" w:rsidRPr="00F50CB5" w:rsidRDefault="00F50CB5" w:rsidP="00F50CB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0CB5">
        <w:rPr>
          <w:rFonts w:ascii="Times New Roman" w:hAnsi="Times New Roman" w:cs="Times New Roman"/>
        </w:rPr>
        <w:t xml:space="preserve">Presentación en </w:t>
      </w:r>
      <w:proofErr w:type="spellStart"/>
      <w:r w:rsidRPr="00F50CB5">
        <w:rPr>
          <w:rFonts w:ascii="Times New Roman" w:hAnsi="Times New Roman" w:cs="Times New Roman"/>
        </w:rPr>
        <w:t>power</w:t>
      </w:r>
      <w:proofErr w:type="spellEnd"/>
      <w:r w:rsidRPr="00F50CB5">
        <w:rPr>
          <w:rFonts w:ascii="Times New Roman" w:hAnsi="Times New Roman" w:cs="Times New Roman"/>
        </w:rPr>
        <w:t xml:space="preserve"> </w:t>
      </w:r>
      <w:proofErr w:type="spellStart"/>
      <w:r w:rsidRPr="00F50CB5">
        <w:rPr>
          <w:rFonts w:ascii="Times New Roman" w:hAnsi="Times New Roman" w:cs="Times New Roman"/>
        </w:rPr>
        <w:t>point</w:t>
      </w:r>
      <w:proofErr w:type="spellEnd"/>
      <w:r w:rsidRPr="00F50CB5">
        <w:rPr>
          <w:rFonts w:ascii="Times New Roman" w:hAnsi="Times New Roman" w:cs="Times New Roman"/>
        </w:rPr>
        <w:t xml:space="preserve"> o similar de los principales movimientos de vanguardia</w:t>
      </w:r>
    </w:p>
    <w:p w14:paraId="1B08F9A3" w14:textId="0C3DC7D8" w:rsidR="00F50CB5" w:rsidRPr="00F50CB5" w:rsidRDefault="00F50CB5" w:rsidP="00F50CB5">
      <w:pPr>
        <w:jc w:val="both"/>
        <w:rPr>
          <w:rFonts w:cs="Times New Roman"/>
        </w:rPr>
      </w:pPr>
    </w:p>
    <w:p w14:paraId="39286D0E" w14:textId="4E1E806A" w:rsidR="00F50CB5" w:rsidRPr="00605107" w:rsidRDefault="00F50CB5" w:rsidP="00F50CB5">
      <w:pPr>
        <w:jc w:val="both"/>
        <w:rPr>
          <w:rFonts w:cs="Times New Roman"/>
          <w:b/>
          <w:bCs/>
        </w:rPr>
      </w:pPr>
      <w:r w:rsidRPr="00605107">
        <w:rPr>
          <w:rFonts w:cs="Times New Roman"/>
          <w:b/>
          <w:bCs/>
        </w:rPr>
        <w:lastRenderedPageBreak/>
        <w:t>Tema 11. La narrativa del siglo XX</w:t>
      </w:r>
    </w:p>
    <w:p w14:paraId="0331450B" w14:textId="237C666D" w:rsidR="00F50CB5" w:rsidRPr="00605107" w:rsidRDefault="00F50CB5" w:rsidP="00F50CB5">
      <w:pPr>
        <w:jc w:val="both"/>
        <w:rPr>
          <w:rFonts w:cs="Times New Roman"/>
        </w:rPr>
      </w:pPr>
      <w:r w:rsidRPr="00605107">
        <w:rPr>
          <w:rFonts w:cs="Times New Roman"/>
        </w:rPr>
        <w:t>Los grandes periodos y movimientos de la literatura universal</w:t>
      </w:r>
    </w:p>
    <w:p w14:paraId="7672308C" w14:textId="30521C16" w:rsidR="00F50CB5" w:rsidRPr="00605107" w:rsidRDefault="00F50CB5" w:rsidP="00F50CB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La renovación de la narrativa y características generales</w:t>
      </w:r>
    </w:p>
    <w:p w14:paraId="590C4611" w14:textId="25A99160" w:rsidR="00F50CB5" w:rsidRPr="00605107" w:rsidRDefault="00F50CB5" w:rsidP="00F50CB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Franz Kafka</w:t>
      </w:r>
    </w:p>
    <w:p w14:paraId="753AE0A5" w14:textId="36BAEB4E" w:rsidR="00F50CB5" w:rsidRPr="00605107" w:rsidRDefault="00F50CB5" w:rsidP="00F50CB5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los puntos 2 Novela lírica e intelectual y los puntos 3, 4, 6</w:t>
      </w:r>
      <w:r w:rsidR="00605107" w:rsidRPr="00605107">
        <w:rPr>
          <w:rFonts w:ascii="Times New Roman" w:hAnsi="Times New Roman" w:cs="Times New Roman"/>
          <w:color w:val="FF0000"/>
        </w:rPr>
        <w:t>, 7 y 8 del resto de autores y los enfoques literarios)</w:t>
      </w:r>
    </w:p>
    <w:p w14:paraId="26204F12" w14:textId="294C205F" w:rsidR="00605107" w:rsidRPr="00605107" w:rsidRDefault="00605107" w:rsidP="00605107">
      <w:pPr>
        <w:jc w:val="both"/>
        <w:rPr>
          <w:rFonts w:cs="Times New Roman"/>
        </w:rPr>
      </w:pPr>
      <w:r w:rsidRPr="00605107">
        <w:rPr>
          <w:rFonts w:cs="Times New Roman"/>
        </w:rPr>
        <w:t>Procesos y estrategias</w:t>
      </w:r>
    </w:p>
    <w:p w14:paraId="6882A903" w14:textId="1D43E77C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 xml:space="preserve">Lectura de </w:t>
      </w:r>
      <w:r w:rsidRPr="00605107">
        <w:rPr>
          <w:rFonts w:ascii="Times New Roman" w:hAnsi="Times New Roman" w:cs="Times New Roman"/>
          <w:u w:val="single"/>
        </w:rPr>
        <w:t>La metamorfosis</w:t>
      </w:r>
      <w:r w:rsidRPr="00605107">
        <w:rPr>
          <w:rFonts w:ascii="Times New Roman" w:hAnsi="Times New Roman" w:cs="Times New Roman"/>
        </w:rPr>
        <w:t xml:space="preserve"> de Franz Kafka y comentario de un fragmento</w:t>
      </w:r>
    </w:p>
    <w:p w14:paraId="51145132" w14:textId="71602DA5" w:rsidR="00605107" w:rsidRPr="00605107" w:rsidRDefault="00605107" w:rsidP="00605107">
      <w:pPr>
        <w:jc w:val="both"/>
        <w:rPr>
          <w:rFonts w:cs="Times New Roman"/>
        </w:rPr>
      </w:pPr>
    </w:p>
    <w:p w14:paraId="11C3FEB1" w14:textId="25965730" w:rsidR="00605107" w:rsidRPr="00605107" w:rsidRDefault="00605107" w:rsidP="00605107">
      <w:pPr>
        <w:jc w:val="both"/>
        <w:rPr>
          <w:rFonts w:cs="Times New Roman"/>
        </w:rPr>
      </w:pPr>
      <w:r w:rsidRPr="00605107">
        <w:rPr>
          <w:rFonts w:cs="Times New Roman"/>
          <w:b/>
          <w:bCs/>
        </w:rPr>
        <w:t>Tema 12. El teatro en el siglo XX</w:t>
      </w:r>
    </w:p>
    <w:p w14:paraId="139B9D96" w14:textId="54091B74" w:rsidR="00605107" w:rsidRPr="00605107" w:rsidRDefault="00605107" w:rsidP="00605107">
      <w:pPr>
        <w:jc w:val="both"/>
        <w:rPr>
          <w:rFonts w:cs="Times New Roman"/>
        </w:rPr>
      </w:pPr>
      <w:r w:rsidRPr="00605107">
        <w:rPr>
          <w:rFonts w:cs="Times New Roman"/>
        </w:rPr>
        <w:t>Los grandes periodos y movimientos de la literatura universal</w:t>
      </w:r>
    </w:p>
    <w:p w14:paraId="7C6F067B" w14:textId="4ED9203A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Panorama general</w:t>
      </w:r>
    </w:p>
    <w:p w14:paraId="7AB62B5B" w14:textId="16FE88B7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El teatro de Fin de Siglo</w:t>
      </w:r>
    </w:p>
    <w:p w14:paraId="3DCF9EE2" w14:textId="63739838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El teatro del absurdo</w:t>
      </w:r>
    </w:p>
    <w:p w14:paraId="64A39188" w14:textId="34EEC534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Samuel Beckett</w:t>
      </w:r>
    </w:p>
    <w:p w14:paraId="47103CFF" w14:textId="7B0F47EA" w:rsidR="00605107" w:rsidRPr="00605107" w:rsidRDefault="00605107" w:rsidP="0060510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>El teatro existencialista</w:t>
      </w:r>
    </w:p>
    <w:p w14:paraId="1446D7B8" w14:textId="4D04FA3F" w:rsidR="00605107" w:rsidRPr="00605107" w:rsidRDefault="00605107" w:rsidP="00605107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los puntos 4 Ionesco, 7 Bertolt Brecht y 8 El realismo norteamericano y los enfoques literarios)</w:t>
      </w:r>
    </w:p>
    <w:p w14:paraId="145A7334" w14:textId="38A35358" w:rsidR="00605107" w:rsidRPr="00605107" w:rsidRDefault="00605107" w:rsidP="00605107">
      <w:pPr>
        <w:jc w:val="both"/>
        <w:rPr>
          <w:rFonts w:cs="Times New Roman"/>
        </w:rPr>
      </w:pPr>
      <w:r w:rsidRPr="00605107">
        <w:rPr>
          <w:rFonts w:cs="Times New Roman"/>
        </w:rPr>
        <w:t>Procesos y estrategias</w:t>
      </w:r>
    </w:p>
    <w:p w14:paraId="6CC11E39" w14:textId="78F58EEF" w:rsidR="00605107" w:rsidRPr="00605107" w:rsidRDefault="00605107" w:rsidP="0060510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05107">
        <w:rPr>
          <w:rFonts w:ascii="Times New Roman" w:hAnsi="Times New Roman" w:cs="Times New Roman"/>
        </w:rPr>
        <w:t xml:space="preserve">Lectura de un fragmento de </w:t>
      </w:r>
      <w:r w:rsidRPr="00605107">
        <w:rPr>
          <w:rFonts w:ascii="Times New Roman" w:hAnsi="Times New Roman" w:cs="Times New Roman"/>
          <w:u w:val="single"/>
        </w:rPr>
        <w:t>Esperando a Godot</w:t>
      </w:r>
      <w:r w:rsidRPr="00605107">
        <w:rPr>
          <w:rFonts w:ascii="Times New Roman" w:hAnsi="Times New Roman" w:cs="Times New Roman"/>
        </w:rPr>
        <w:t xml:space="preserve"> de Samuel Beckett</w:t>
      </w:r>
    </w:p>
    <w:p w14:paraId="7F7963A7" w14:textId="576BA5C5" w:rsidR="00605107" w:rsidRPr="00605107" w:rsidRDefault="00605107" w:rsidP="00605107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05107">
        <w:rPr>
          <w:rFonts w:ascii="Times New Roman" w:hAnsi="Times New Roman" w:cs="Times New Roman"/>
          <w:color w:val="FF0000"/>
        </w:rPr>
        <w:t>(se suprimen los comentarios de este periodo)</w:t>
      </w:r>
    </w:p>
    <w:p w14:paraId="04D923F2" w14:textId="0FCF8C0F" w:rsidR="00F50CB5" w:rsidRDefault="00F50CB5" w:rsidP="00F50CB5">
      <w:pPr>
        <w:jc w:val="both"/>
        <w:rPr>
          <w:rFonts w:cs="Times New Roman"/>
        </w:rPr>
      </w:pPr>
    </w:p>
    <w:p w14:paraId="283CD72B" w14:textId="41175D8B" w:rsidR="00605107" w:rsidRDefault="00605107" w:rsidP="00F50CB5">
      <w:pPr>
        <w:jc w:val="both"/>
        <w:rPr>
          <w:rFonts w:cs="Times New Roman"/>
        </w:rPr>
      </w:pPr>
    </w:p>
    <w:p w14:paraId="386C7DEE" w14:textId="71F82AB5" w:rsidR="00605107" w:rsidRDefault="00605107" w:rsidP="00F50C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PROFESORA:</w:t>
      </w:r>
    </w:p>
    <w:p w14:paraId="588B5B10" w14:textId="288130E3" w:rsidR="00605107" w:rsidRDefault="00605107" w:rsidP="00F50C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C. GEMA GARCÍA ROSAS</w:t>
      </w:r>
    </w:p>
    <w:p w14:paraId="7F3D338D" w14:textId="69EFA62D" w:rsidR="002A0A1F" w:rsidRDefault="002A0A1F" w:rsidP="00F50CB5">
      <w:pPr>
        <w:jc w:val="both"/>
        <w:rPr>
          <w:rFonts w:cs="Times New Roman"/>
        </w:rPr>
      </w:pPr>
    </w:p>
    <w:p w14:paraId="29C6F33A" w14:textId="506DBA9B" w:rsidR="002A0A1F" w:rsidRDefault="002A0A1F" w:rsidP="00F50CB5">
      <w:pPr>
        <w:jc w:val="both"/>
        <w:rPr>
          <w:rFonts w:cs="Times New Roman"/>
        </w:rPr>
      </w:pPr>
    </w:p>
    <w:p w14:paraId="1C9CB18A" w14:textId="4253BDD2" w:rsidR="002A0A1F" w:rsidRDefault="002A0A1F" w:rsidP="00F50CB5">
      <w:pPr>
        <w:jc w:val="both"/>
        <w:rPr>
          <w:rFonts w:cs="Times New Roman"/>
        </w:rPr>
      </w:pPr>
    </w:p>
    <w:p w14:paraId="21A5EE18" w14:textId="75ABC929" w:rsidR="002A0A1F" w:rsidRDefault="002A0A1F" w:rsidP="00F50CB5">
      <w:pPr>
        <w:jc w:val="both"/>
        <w:rPr>
          <w:rFonts w:cs="Times New Roman"/>
        </w:rPr>
      </w:pPr>
    </w:p>
    <w:p w14:paraId="5A511DCF" w14:textId="74F16809" w:rsidR="002A0A1F" w:rsidRDefault="002A0A1F" w:rsidP="00F50CB5">
      <w:pPr>
        <w:jc w:val="both"/>
        <w:rPr>
          <w:rFonts w:cs="Times New Roman"/>
        </w:rPr>
      </w:pPr>
    </w:p>
    <w:p w14:paraId="6C31194D" w14:textId="32A49EE0" w:rsidR="002A0A1F" w:rsidRDefault="002A0A1F" w:rsidP="00F50CB5">
      <w:pPr>
        <w:jc w:val="both"/>
        <w:rPr>
          <w:rFonts w:cs="Times New Roman"/>
        </w:rPr>
      </w:pPr>
    </w:p>
    <w:p w14:paraId="706FD39C" w14:textId="0D15F884" w:rsidR="002A0A1F" w:rsidRDefault="002A0A1F" w:rsidP="00F50CB5">
      <w:pPr>
        <w:jc w:val="both"/>
        <w:rPr>
          <w:rFonts w:cs="Times New Roman"/>
        </w:rPr>
      </w:pPr>
    </w:p>
    <w:p w14:paraId="1EEBA8B6" w14:textId="51B40FE7" w:rsidR="002A0A1F" w:rsidRDefault="002A0A1F" w:rsidP="00F50CB5">
      <w:pPr>
        <w:jc w:val="both"/>
        <w:rPr>
          <w:rFonts w:cs="Times New Roman"/>
        </w:rPr>
      </w:pPr>
    </w:p>
    <w:p w14:paraId="03D2FD31" w14:textId="1B0C02A8" w:rsidR="002A0A1F" w:rsidRDefault="002A0A1F" w:rsidP="00F50C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En Guadalajara, a veinte de abril de dos mil veinte</w:t>
      </w:r>
    </w:p>
    <w:p w14:paraId="36CE9D5B" w14:textId="3600A1C1" w:rsidR="002A0A1F" w:rsidRDefault="002A0A1F" w:rsidP="00F50C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LA JEFE DE DEPARTAMENTO</w:t>
      </w:r>
    </w:p>
    <w:p w14:paraId="514A3311" w14:textId="2695F7BB" w:rsidR="002A0A1F" w:rsidRDefault="002A0A1F" w:rsidP="00F50CB5">
      <w:pPr>
        <w:jc w:val="both"/>
        <w:rPr>
          <w:rFonts w:cs="Times New Roman"/>
        </w:rPr>
      </w:pPr>
    </w:p>
    <w:p w14:paraId="624D91A1" w14:textId="0BD77CC1" w:rsidR="002A0A1F" w:rsidRDefault="002A0A1F" w:rsidP="00F50C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FDO: C. Gema García Rosas</w:t>
      </w:r>
    </w:p>
    <w:p w14:paraId="158F8ECB" w14:textId="77777777" w:rsidR="002A0A1F" w:rsidRPr="00605107" w:rsidRDefault="002A0A1F" w:rsidP="00F50CB5">
      <w:pPr>
        <w:jc w:val="both"/>
        <w:rPr>
          <w:rFonts w:cs="Times New Roman"/>
        </w:rPr>
      </w:pPr>
    </w:p>
    <w:p w14:paraId="7AA3C6D8" w14:textId="77777777" w:rsidR="00F50CB5" w:rsidRPr="00605107" w:rsidRDefault="00F50CB5" w:rsidP="00F50CB5">
      <w:pPr>
        <w:jc w:val="both"/>
        <w:rPr>
          <w:rFonts w:cs="Times New Roman"/>
        </w:rPr>
      </w:pPr>
    </w:p>
    <w:p w14:paraId="33779BEB" w14:textId="77777777" w:rsidR="00F50CB5" w:rsidRPr="00F50CB5" w:rsidRDefault="00F50CB5" w:rsidP="00F50CB5">
      <w:pPr>
        <w:pStyle w:val="Prrafodelista"/>
        <w:jc w:val="both"/>
        <w:rPr>
          <w:rFonts w:ascii="Times New Roman" w:hAnsi="Times New Roman" w:cs="Times New Roman"/>
        </w:rPr>
      </w:pPr>
    </w:p>
    <w:p w14:paraId="06E66615" w14:textId="77777777" w:rsidR="00EF32AB" w:rsidRPr="00F50CB5" w:rsidRDefault="00EF32AB" w:rsidP="00EF32AB">
      <w:pPr>
        <w:pStyle w:val="Prrafodelista"/>
        <w:jc w:val="both"/>
        <w:rPr>
          <w:rFonts w:ascii="Times New Roman" w:hAnsi="Times New Roman" w:cs="Times New Roman"/>
        </w:rPr>
      </w:pPr>
    </w:p>
    <w:p w14:paraId="765D576E" w14:textId="77777777" w:rsidR="00EF32AB" w:rsidRPr="00F50CB5" w:rsidRDefault="00EF32AB" w:rsidP="00EF32AB">
      <w:pPr>
        <w:jc w:val="both"/>
        <w:rPr>
          <w:rFonts w:cs="Times New Roman"/>
        </w:rPr>
      </w:pPr>
    </w:p>
    <w:p w14:paraId="142674CD" w14:textId="225B9A11" w:rsidR="00A756DD" w:rsidRPr="00F50CB5" w:rsidRDefault="00A756DD" w:rsidP="00A756DD">
      <w:pPr>
        <w:jc w:val="both"/>
        <w:rPr>
          <w:rFonts w:cs="Times New Roman"/>
        </w:rPr>
      </w:pPr>
    </w:p>
    <w:p w14:paraId="2F323D7E" w14:textId="77777777" w:rsidR="00A756DD" w:rsidRPr="00F50CB5" w:rsidRDefault="00A756DD" w:rsidP="00A756DD">
      <w:pPr>
        <w:jc w:val="both"/>
        <w:rPr>
          <w:rFonts w:cs="Times New Roman"/>
        </w:rPr>
      </w:pPr>
    </w:p>
    <w:p w14:paraId="2540D926" w14:textId="77777777" w:rsidR="00273FBB" w:rsidRPr="00F50CB5" w:rsidRDefault="00273FBB" w:rsidP="00E764DC">
      <w:pPr>
        <w:rPr>
          <w:rFonts w:cs="Times New Roman"/>
        </w:rPr>
      </w:pPr>
    </w:p>
    <w:sectPr w:rsidR="00273FBB" w:rsidRPr="00F50C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1FD6773"/>
    <w:multiLevelType w:val="hybridMultilevel"/>
    <w:tmpl w:val="F10A99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456B8"/>
    <w:multiLevelType w:val="hybridMultilevel"/>
    <w:tmpl w:val="48985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0837A4"/>
    <w:multiLevelType w:val="hybridMultilevel"/>
    <w:tmpl w:val="92C4F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73CC8"/>
    <w:multiLevelType w:val="hybridMultilevel"/>
    <w:tmpl w:val="254E8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C00D5B"/>
    <w:multiLevelType w:val="hybridMultilevel"/>
    <w:tmpl w:val="37784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15785F"/>
    <w:multiLevelType w:val="hybridMultilevel"/>
    <w:tmpl w:val="DBFA97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903"/>
    <w:multiLevelType w:val="hybridMultilevel"/>
    <w:tmpl w:val="31028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B6FAF"/>
    <w:multiLevelType w:val="hybridMultilevel"/>
    <w:tmpl w:val="B9F45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B07BC6"/>
    <w:multiLevelType w:val="hybridMultilevel"/>
    <w:tmpl w:val="4192F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E62EE"/>
    <w:multiLevelType w:val="hybridMultilevel"/>
    <w:tmpl w:val="0076F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1B01B0"/>
    <w:multiLevelType w:val="hybridMultilevel"/>
    <w:tmpl w:val="EBD61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EE2E75"/>
    <w:multiLevelType w:val="hybridMultilevel"/>
    <w:tmpl w:val="EA48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30164F"/>
    <w:multiLevelType w:val="hybridMultilevel"/>
    <w:tmpl w:val="2E7811CE"/>
    <w:lvl w:ilvl="0" w:tplc="1524605C">
      <w:start w:val="1"/>
      <w:numFmt w:val="decimal"/>
      <w:lvlText w:val="%1."/>
      <w:lvlJc w:val="left"/>
      <w:pPr>
        <w:ind w:left="68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21ACB"/>
    <w:multiLevelType w:val="hybridMultilevel"/>
    <w:tmpl w:val="2EF85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8B2814"/>
    <w:multiLevelType w:val="hybridMultilevel"/>
    <w:tmpl w:val="76ECC7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5EF6"/>
    <w:multiLevelType w:val="hybridMultilevel"/>
    <w:tmpl w:val="2B7A3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81BD1"/>
    <w:multiLevelType w:val="hybridMultilevel"/>
    <w:tmpl w:val="0FE06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0441F6"/>
    <w:multiLevelType w:val="hybridMultilevel"/>
    <w:tmpl w:val="FA6A7D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C2A80"/>
    <w:multiLevelType w:val="hybridMultilevel"/>
    <w:tmpl w:val="0D96AC20"/>
    <w:lvl w:ilvl="0" w:tplc="1524605C">
      <w:start w:val="1"/>
      <w:numFmt w:val="decimal"/>
      <w:lvlText w:val="%1."/>
      <w:lvlJc w:val="left"/>
      <w:pPr>
        <w:ind w:left="680" w:hanging="360"/>
      </w:pPr>
    </w:lvl>
    <w:lvl w:ilvl="1" w:tplc="040A0019">
      <w:start w:val="1"/>
      <w:numFmt w:val="lowerLetter"/>
      <w:lvlText w:val="%2."/>
      <w:lvlJc w:val="left"/>
      <w:pPr>
        <w:ind w:left="1400" w:hanging="360"/>
      </w:pPr>
    </w:lvl>
    <w:lvl w:ilvl="2" w:tplc="040A001B">
      <w:start w:val="1"/>
      <w:numFmt w:val="lowerRoman"/>
      <w:lvlText w:val="%3."/>
      <w:lvlJc w:val="right"/>
      <w:pPr>
        <w:ind w:left="2120" w:hanging="180"/>
      </w:pPr>
    </w:lvl>
    <w:lvl w:ilvl="3" w:tplc="040A000F">
      <w:start w:val="1"/>
      <w:numFmt w:val="decimal"/>
      <w:lvlText w:val="%4."/>
      <w:lvlJc w:val="left"/>
      <w:pPr>
        <w:ind w:left="2840" w:hanging="360"/>
      </w:pPr>
    </w:lvl>
    <w:lvl w:ilvl="4" w:tplc="040A0019">
      <w:start w:val="1"/>
      <w:numFmt w:val="lowerLetter"/>
      <w:lvlText w:val="%5."/>
      <w:lvlJc w:val="left"/>
      <w:pPr>
        <w:ind w:left="3560" w:hanging="360"/>
      </w:pPr>
    </w:lvl>
    <w:lvl w:ilvl="5" w:tplc="040A001B">
      <w:start w:val="1"/>
      <w:numFmt w:val="lowerRoman"/>
      <w:lvlText w:val="%6."/>
      <w:lvlJc w:val="right"/>
      <w:pPr>
        <w:ind w:left="4280" w:hanging="180"/>
      </w:pPr>
    </w:lvl>
    <w:lvl w:ilvl="6" w:tplc="040A000F">
      <w:start w:val="1"/>
      <w:numFmt w:val="decimal"/>
      <w:lvlText w:val="%7."/>
      <w:lvlJc w:val="left"/>
      <w:pPr>
        <w:ind w:left="5000" w:hanging="360"/>
      </w:pPr>
    </w:lvl>
    <w:lvl w:ilvl="7" w:tplc="040A0019">
      <w:start w:val="1"/>
      <w:numFmt w:val="lowerLetter"/>
      <w:lvlText w:val="%8."/>
      <w:lvlJc w:val="left"/>
      <w:pPr>
        <w:ind w:left="5720" w:hanging="360"/>
      </w:pPr>
    </w:lvl>
    <w:lvl w:ilvl="8" w:tplc="040A001B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752A22EF"/>
    <w:multiLevelType w:val="hybridMultilevel"/>
    <w:tmpl w:val="E9B0C9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0746"/>
    <w:multiLevelType w:val="hybridMultilevel"/>
    <w:tmpl w:val="94B08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11"/>
  </w:num>
  <w:num w:numId="14">
    <w:abstractNumId w:val="20"/>
  </w:num>
  <w:num w:numId="15">
    <w:abstractNumId w:val="22"/>
  </w:num>
  <w:num w:numId="16">
    <w:abstractNumId w:val="18"/>
  </w:num>
  <w:num w:numId="17">
    <w:abstractNumId w:val="27"/>
  </w:num>
  <w:num w:numId="18">
    <w:abstractNumId w:val="26"/>
  </w:num>
  <w:num w:numId="19">
    <w:abstractNumId w:val="31"/>
  </w:num>
  <w:num w:numId="20">
    <w:abstractNumId w:val="19"/>
  </w:num>
  <w:num w:numId="21">
    <w:abstractNumId w:val="12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21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0"/>
    <w:rsid w:val="00093290"/>
    <w:rsid w:val="000B2875"/>
    <w:rsid w:val="000F7F67"/>
    <w:rsid w:val="00152A8D"/>
    <w:rsid w:val="001B4EBE"/>
    <w:rsid w:val="001F564B"/>
    <w:rsid w:val="00243625"/>
    <w:rsid w:val="00273FBB"/>
    <w:rsid w:val="002A0A1F"/>
    <w:rsid w:val="0045223E"/>
    <w:rsid w:val="00460076"/>
    <w:rsid w:val="004A0F9D"/>
    <w:rsid w:val="00605107"/>
    <w:rsid w:val="00706961"/>
    <w:rsid w:val="0082408A"/>
    <w:rsid w:val="008C4739"/>
    <w:rsid w:val="00973F41"/>
    <w:rsid w:val="00A429B5"/>
    <w:rsid w:val="00A756DD"/>
    <w:rsid w:val="00C03E1A"/>
    <w:rsid w:val="00C27B9D"/>
    <w:rsid w:val="00C86AE0"/>
    <w:rsid w:val="00CC1EFF"/>
    <w:rsid w:val="00E764DC"/>
    <w:rsid w:val="00E76513"/>
    <w:rsid w:val="00EB1784"/>
    <w:rsid w:val="00EF32AB"/>
    <w:rsid w:val="00F077CA"/>
    <w:rsid w:val="00F50CB5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D8A"/>
  <w15:chartTrackingRefBased/>
  <w15:docId w15:val="{593E084A-5537-4492-99FD-6A677AB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6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ar"/>
    <w:qFormat/>
    <w:rsid w:val="00CC1EFF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C1EFF"/>
    <w:rPr>
      <w:rFonts w:ascii="Times New Roman" w:eastAsia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4362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s-ES_tradnl" w:eastAsia="en-US" w:bidi="ar-SA"/>
    </w:rPr>
  </w:style>
  <w:style w:type="table" w:styleId="Tablaconcuadrcula">
    <w:name w:val="Table Grid"/>
    <w:basedOn w:val="Tablanormal"/>
    <w:uiPriority w:val="39"/>
    <w:rsid w:val="0046007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2726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</dc:creator>
  <cp:keywords/>
  <dc:description/>
  <cp:lastModifiedBy>Gema</cp:lastModifiedBy>
  <cp:revision>2</cp:revision>
  <dcterms:created xsi:type="dcterms:W3CDTF">2020-04-28T19:45:00Z</dcterms:created>
  <dcterms:modified xsi:type="dcterms:W3CDTF">2020-04-28T19:45:00Z</dcterms:modified>
</cp:coreProperties>
</file>